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F829" w14:textId="235EB8E0" w:rsidR="00DD1625" w:rsidRPr="00714729" w:rsidRDefault="00DD1625" w:rsidP="00DD1625">
      <w:pPr>
        <w:pStyle w:val="TableParagraph"/>
        <w:kinsoku w:val="0"/>
        <w:overflowPunct w:val="0"/>
        <w:ind w:left="0"/>
        <w:rPr>
          <w:rFonts w:asciiTheme="minorHAnsi" w:hAnsiTheme="minorHAnsi" w:cstheme="minorHAnsi"/>
          <w:b/>
          <w:bCs/>
          <w:sz w:val="36"/>
          <w:szCs w:val="36"/>
        </w:rPr>
      </w:pPr>
      <w:r w:rsidRPr="00714729">
        <w:rPr>
          <w:rFonts w:asciiTheme="minorHAnsi" w:hAnsiTheme="minorHAnsi" w:cstheme="minorHAnsi"/>
          <w:noProof/>
          <w:sz w:val="22"/>
          <w:szCs w:val="22"/>
        </w:rPr>
        <w:drawing>
          <wp:anchor distT="0" distB="0" distL="114300" distR="114300" simplePos="0" relativeHeight="251658240" behindDoc="0" locked="0" layoutInCell="1" allowOverlap="1" wp14:anchorId="7D14E2B8" wp14:editId="41C668BF">
            <wp:simplePos x="0" y="0"/>
            <wp:positionH relativeFrom="margin">
              <wp:align>right</wp:align>
            </wp:positionH>
            <wp:positionV relativeFrom="paragraph">
              <wp:posOffset>-222885</wp:posOffset>
            </wp:positionV>
            <wp:extent cx="2228850" cy="847725"/>
            <wp:effectExtent l="0" t="0" r="0" b="9525"/>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88" b="19340"/>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anchor>
        </w:drawing>
      </w:r>
      <w:r w:rsidRPr="00714729">
        <w:rPr>
          <w:rFonts w:asciiTheme="minorHAnsi" w:hAnsiTheme="minorHAnsi" w:cstheme="minorHAnsi"/>
          <w:b/>
          <w:bCs/>
          <w:sz w:val="36"/>
          <w:szCs w:val="36"/>
        </w:rPr>
        <w:t>APPLICATION FORM</w:t>
      </w:r>
    </w:p>
    <w:p w14:paraId="2175F39D" w14:textId="677A2953" w:rsidR="00DD1625" w:rsidRPr="00887E56" w:rsidRDefault="00DD1625" w:rsidP="00DD1625">
      <w:pPr>
        <w:pStyle w:val="NoSpacing"/>
        <w:rPr>
          <w:rFonts w:asciiTheme="minorHAnsi" w:hAnsiTheme="minorHAnsi" w:cstheme="minorHAnsi"/>
          <w:noProof/>
          <w:sz w:val="16"/>
          <w:szCs w:val="16"/>
        </w:rPr>
      </w:pPr>
      <w:r w:rsidRPr="00887E56">
        <w:rPr>
          <w:rFonts w:asciiTheme="minorHAnsi" w:hAnsiTheme="minorHAnsi" w:cstheme="minorHAnsi"/>
          <w:b/>
          <w:bCs/>
        </w:rPr>
        <w:t>202</w:t>
      </w:r>
      <w:r w:rsidR="007F2069" w:rsidRPr="00887E56">
        <w:rPr>
          <w:rFonts w:asciiTheme="minorHAnsi" w:hAnsiTheme="minorHAnsi" w:cstheme="minorHAnsi"/>
          <w:b/>
          <w:bCs/>
        </w:rPr>
        <w:t>3</w:t>
      </w:r>
      <w:r w:rsidRPr="00887E56">
        <w:rPr>
          <w:rFonts w:asciiTheme="minorHAnsi" w:hAnsiTheme="minorHAnsi" w:cstheme="minorHAnsi"/>
          <w:b/>
          <w:bCs/>
        </w:rPr>
        <w:t xml:space="preserve"> </w:t>
      </w:r>
      <w:r w:rsidR="00887E56" w:rsidRPr="00887E56">
        <w:rPr>
          <w:rFonts w:asciiTheme="minorHAnsi" w:hAnsiTheme="minorHAnsi" w:cstheme="minorHAnsi"/>
          <w:b/>
          <w:bCs/>
        </w:rPr>
        <w:t>ONLINE HIGH SCHOOL ENGLISH LANGUAGE PROGRAMME</w:t>
      </w:r>
      <w:r w:rsidRPr="00887E56">
        <w:rPr>
          <w:rFonts w:asciiTheme="minorHAnsi" w:hAnsiTheme="minorHAnsi" w:cstheme="minorHAnsi"/>
          <w:noProof/>
          <w:sz w:val="16"/>
          <w:szCs w:val="16"/>
        </w:rPr>
        <w:t xml:space="preserve"> </w:t>
      </w:r>
    </w:p>
    <w:p w14:paraId="22BF8C65" w14:textId="00ED1C2E" w:rsidR="00714729" w:rsidRPr="00887E56" w:rsidRDefault="00714729" w:rsidP="00DD1625">
      <w:pPr>
        <w:pStyle w:val="NoSpacing"/>
        <w:rPr>
          <w:rFonts w:asciiTheme="minorHAnsi" w:hAnsiTheme="minorHAnsi" w:cstheme="minorHAnsi"/>
          <w:sz w:val="16"/>
          <w:szCs w:val="16"/>
        </w:rPr>
      </w:pPr>
    </w:p>
    <w:p w14:paraId="0F2CF14A" w14:textId="6458E7B7" w:rsidR="00394E1B" w:rsidRPr="00A92850" w:rsidRDefault="00394E1B" w:rsidP="00E70F33">
      <w:pPr>
        <w:pStyle w:val="NoSpacing"/>
        <w:ind w:firstLine="142"/>
        <w:jc w:val="both"/>
        <w:rPr>
          <w:rFonts w:asciiTheme="minorHAnsi" w:hAnsiTheme="minorHAnsi" w:cstheme="minorHAnsi"/>
          <w:b/>
          <w:bCs/>
          <w:i/>
          <w:iCs/>
          <w:sz w:val="22"/>
          <w:szCs w:val="22"/>
        </w:rPr>
      </w:pPr>
      <w:r w:rsidRPr="00A92850">
        <w:rPr>
          <w:rFonts w:asciiTheme="minorHAnsi" w:hAnsiTheme="minorHAnsi" w:cstheme="minorHAnsi"/>
          <w:b/>
          <w:bCs/>
          <w:i/>
          <w:iCs/>
          <w:sz w:val="22"/>
          <w:szCs w:val="22"/>
        </w:rPr>
        <w:t xml:space="preserve">Congratulations on taking the first steps to study at the University of Stirling </w:t>
      </w:r>
      <w:r w:rsidR="00887E56">
        <w:rPr>
          <w:rFonts w:asciiTheme="minorHAnsi" w:hAnsiTheme="minorHAnsi" w:cstheme="minorHAnsi"/>
          <w:b/>
          <w:bCs/>
          <w:i/>
          <w:iCs/>
          <w:sz w:val="22"/>
          <w:szCs w:val="22"/>
        </w:rPr>
        <w:t>Online High School ELP!</w:t>
      </w:r>
    </w:p>
    <w:p w14:paraId="54D00D2E" w14:textId="5551F5CA" w:rsidR="00714729" w:rsidRDefault="00394E1B" w:rsidP="00E70F33">
      <w:pPr>
        <w:pStyle w:val="NoSpacing"/>
        <w:ind w:left="142"/>
        <w:jc w:val="both"/>
        <w:rPr>
          <w:rFonts w:asciiTheme="minorHAnsi" w:hAnsiTheme="minorHAnsi" w:cstheme="minorHAnsi"/>
          <w:color w:val="000000"/>
          <w:sz w:val="22"/>
          <w:szCs w:val="22"/>
        </w:rPr>
      </w:pPr>
      <w:r w:rsidRPr="00714729">
        <w:rPr>
          <w:rFonts w:asciiTheme="minorHAnsi" w:hAnsiTheme="minorHAnsi" w:cstheme="minorHAnsi"/>
          <w:sz w:val="22"/>
          <w:szCs w:val="22"/>
        </w:rPr>
        <w:t xml:space="preserve">Please ensure that you complete your application in as much detail as possible. While completing, please refer to the enclosed </w:t>
      </w:r>
      <w:r w:rsidRPr="00714729">
        <w:rPr>
          <w:rFonts w:asciiTheme="minorHAnsi" w:hAnsiTheme="minorHAnsi" w:cstheme="minorHAnsi"/>
          <w:b/>
          <w:bCs/>
          <w:sz w:val="22"/>
          <w:szCs w:val="22"/>
        </w:rPr>
        <w:t>Guide/Instructions provided below</w:t>
      </w:r>
      <w:r w:rsidRPr="00714729">
        <w:rPr>
          <w:rFonts w:asciiTheme="minorHAnsi" w:hAnsiTheme="minorHAnsi" w:cstheme="minorHAnsi"/>
          <w:sz w:val="22"/>
          <w:szCs w:val="22"/>
        </w:rPr>
        <w:t xml:space="preserve">. If you have any problems completing the </w:t>
      </w:r>
      <w:r w:rsidR="006B2473" w:rsidRPr="00714729">
        <w:rPr>
          <w:rFonts w:asciiTheme="minorHAnsi" w:hAnsiTheme="minorHAnsi" w:cstheme="minorHAnsi"/>
          <w:sz w:val="22"/>
          <w:szCs w:val="22"/>
        </w:rPr>
        <w:t>application,</w:t>
      </w:r>
      <w:r w:rsidRPr="00714729">
        <w:rPr>
          <w:rFonts w:asciiTheme="minorHAnsi" w:hAnsiTheme="minorHAnsi" w:cstheme="minorHAnsi"/>
          <w:sz w:val="22"/>
          <w:szCs w:val="22"/>
        </w:rPr>
        <w:t xml:space="preserve"> please do not hesitate</w:t>
      </w:r>
      <w:r w:rsidRPr="00714729">
        <w:rPr>
          <w:rFonts w:asciiTheme="minorHAnsi" w:hAnsiTheme="minorHAnsi" w:cstheme="minorHAnsi"/>
          <w:spacing w:val="-6"/>
          <w:sz w:val="22"/>
          <w:szCs w:val="22"/>
        </w:rPr>
        <w:t xml:space="preserve"> </w:t>
      </w:r>
      <w:r w:rsidRPr="00714729">
        <w:rPr>
          <w:rFonts w:asciiTheme="minorHAnsi" w:hAnsiTheme="minorHAnsi" w:cstheme="minorHAnsi"/>
          <w:sz w:val="22"/>
          <w:szCs w:val="22"/>
        </w:rPr>
        <w:t>to</w:t>
      </w:r>
      <w:r w:rsidRPr="00714729">
        <w:rPr>
          <w:rFonts w:asciiTheme="minorHAnsi" w:hAnsiTheme="minorHAnsi" w:cstheme="minorHAnsi"/>
          <w:spacing w:val="-2"/>
          <w:sz w:val="22"/>
          <w:szCs w:val="22"/>
        </w:rPr>
        <w:t xml:space="preserve"> </w:t>
      </w:r>
      <w:r w:rsidRPr="00714729">
        <w:rPr>
          <w:rFonts w:asciiTheme="minorHAnsi" w:hAnsiTheme="minorHAnsi" w:cstheme="minorHAnsi"/>
          <w:sz w:val="22"/>
          <w:szCs w:val="22"/>
        </w:rPr>
        <w:t>contact</w:t>
      </w:r>
      <w:r w:rsidRPr="00714729">
        <w:rPr>
          <w:rFonts w:asciiTheme="minorHAnsi" w:hAnsiTheme="minorHAnsi" w:cstheme="minorHAnsi"/>
          <w:spacing w:val="-6"/>
          <w:sz w:val="22"/>
          <w:szCs w:val="22"/>
        </w:rPr>
        <w:t xml:space="preserve"> </w:t>
      </w:r>
      <w:r w:rsidRPr="00714729">
        <w:rPr>
          <w:rFonts w:asciiTheme="minorHAnsi" w:hAnsiTheme="minorHAnsi" w:cstheme="minorHAnsi"/>
          <w:sz w:val="22"/>
          <w:szCs w:val="22"/>
        </w:rPr>
        <w:t>the</w:t>
      </w:r>
      <w:r w:rsidRPr="00714729">
        <w:rPr>
          <w:rFonts w:asciiTheme="minorHAnsi" w:hAnsiTheme="minorHAnsi" w:cstheme="minorHAnsi"/>
          <w:spacing w:val="-4"/>
          <w:sz w:val="22"/>
          <w:szCs w:val="22"/>
        </w:rPr>
        <w:t xml:space="preserve"> </w:t>
      </w:r>
      <w:r w:rsidR="00887E56">
        <w:rPr>
          <w:rFonts w:asciiTheme="minorHAnsi" w:hAnsiTheme="minorHAnsi" w:cstheme="minorHAnsi"/>
          <w:sz w:val="22"/>
          <w:szCs w:val="22"/>
        </w:rPr>
        <w:t>ELP</w:t>
      </w:r>
      <w:r w:rsidRPr="00714729">
        <w:rPr>
          <w:rFonts w:asciiTheme="minorHAnsi" w:hAnsiTheme="minorHAnsi" w:cstheme="minorHAnsi"/>
          <w:spacing w:val="-7"/>
          <w:sz w:val="22"/>
          <w:szCs w:val="22"/>
        </w:rPr>
        <w:t xml:space="preserve"> </w:t>
      </w:r>
      <w:r w:rsidRPr="00714729">
        <w:rPr>
          <w:rFonts w:asciiTheme="minorHAnsi" w:hAnsiTheme="minorHAnsi" w:cstheme="minorHAnsi"/>
          <w:sz w:val="22"/>
          <w:szCs w:val="22"/>
        </w:rPr>
        <w:t>Team</w:t>
      </w:r>
      <w:r w:rsidRPr="00714729">
        <w:rPr>
          <w:rFonts w:asciiTheme="minorHAnsi" w:hAnsiTheme="minorHAnsi" w:cstheme="minorHAnsi"/>
          <w:spacing w:val="-3"/>
          <w:sz w:val="22"/>
          <w:szCs w:val="22"/>
        </w:rPr>
        <w:t xml:space="preserve"> </w:t>
      </w:r>
      <w:r w:rsidRPr="00714729">
        <w:rPr>
          <w:rFonts w:asciiTheme="minorHAnsi" w:hAnsiTheme="minorHAnsi" w:cstheme="minorHAnsi"/>
          <w:sz w:val="22"/>
          <w:szCs w:val="22"/>
        </w:rPr>
        <w:t>at</w:t>
      </w:r>
      <w:r w:rsidRPr="00714729">
        <w:rPr>
          <w:rFonts w:asciiTheme="minorHAnsi" w:hAnsiTheme="minorHAnsi" w:cstheme="minorHAnsi"/>
          <w:spacing w:val="-3"/>
          <w:sz w:val="22"/>
          <w:szCs w:val="22"/>
        </w:rPr>
        <w:t xml:space="preserve"> </w:t>
      </w:r>
      <w:hyperlink r:id="rId12" w:history="1">
        <w:r w:rsidR="008961CE" w:rsidRPr="00837400">
          <w:rPr>
            <w:rStyle w:val="Hyperlink"/>
            <w:rFonts w:asciiTheme="minorHAnsi" w:hAnsiTheme="minorHAnsi" w:cstheme="minorHAnsi"/>
            <w:sz w:val="22"/>
            <w:szCs w:val="22"/>
          </w:rPr>
          <w:t>elp@stir.ac.uk</w:t>
        </w:r>
        <w:r w:rsidR="008961CE" w:rsidRPr="00837400">
          <w:rPr>
            <w:rStyle w:val="Hyperlink"/>
            <w:rFonts w:asciiTheme="minorHAnsi" w:hAnsiTheme="minorHAnsi" w:cstheme="minorHAnsi"/>
            <w:spacing w:val="-6"/>
            <w:sz w:val="22"/>
            <w:szCs w:val="22"/>
          </w:rPr>
          <w:t xml:space="preserve"> </w:t>
        </w:r>
      </w:hyperlink>
      <w:r w:rsidRPr="00714729">
        <w:rPr>
          <w:rFonts w:asciiTheme="minorHAnsi" w:hAnsiTheme="minorHAnsi" w:cstheme="minorHAnsi"/>
          <w:color w:val="000000"/>
          <w:sz w:val="22"/>
          <w:szCs w:val="22"/>
        </w:rPr>
        <w:t>or</w:t>
      </w:r>
      <w:r w:rsidRPr="00714729">
        <w:rPr>
          <w:rFonts w:asciiTheme="minorHAnsi" w:hAnsiTheme="minorHAnsi" w:cstheme="minorHAnsi"/>
          <w:color w:val="000000"/>
          <w:spacing w:val="-7"/>
          <w:sz w:val="22"/>
          <w:szCs w:val="22"/>
        </w:rPr>
        <w:t xml:space="preserve"> </w:t>
      </w:r>
      <w:r w:rsidRPr="00714729">
        <w:rPr>
          <w:rFonts w:asciiTheme="minorHAnsi" w:hAnsiTheme="minorHAnsi" w:cstheme="minorHAnsi"/>
          <w:color w:val="000000"/>
          <w:sz w:val="22"/>
          <w:szCs w:val="22"/>
        </w:rPr>
        <w:t>+44</w:t>
      </w:r>
      <w:r w:rsidRPr="00714729">
        <w:rPr>
          <w:rFonts w:asciiTheme="minorHAnsi" w:hAnsiTheme="minorHAnsi" w:cstheme="minorHAnsi"/>
          <w:color w:val="000000"/>
          <w:spacing w:val="-6"/>
          <w:sz w:val="22"/>
          <w:szCs w:val="22"/>
        </w:rPr>
        <w:t xml:space="preserve"> </w:t>
      </w:r>
      <w:r w:rsidRPr="00714729">
        <w:rPr>
          <w:rFonts w:asciiTheme="minorHAnsi" w:hAnsiTheme="minorHAnsi" w:cstheme="minorHAnsi"/>
          <w:color w:val="000000"/>
          <w:sz w:val="22"/>
          <w:szCs w:val="22"/>
        </w:rPr>
        <w:t>1786</w:t>
      </w:r>
      <w:r w:rsidRPr="00714729">
        <w:rPr>
          <w:rFonts w:asciiTheme="minorHAnsi" w:hAnsiTheme="minorHAnsi" w:cstheme="minorHAnsi"/>
          <w:color w:val="000000"/>
          <w:spacing w:val="-6"/>
          <w:sz w:val="22"/>
          <w:szCs w:val="22"/>
        </w:rPr>
        <w:t xml:space="preserve"> </w:t>
      </w:r>
      <w:r w:rsidR="00E84679" w:rsidRPr="00714729">
        <w:rPr>
          <w:rFonts w:asciiTheme="minorHAnsi" w:hAnsiTheme="minorHAnsi" w:cstheme="minorHAnsi"/>
          <w:color w:val="000000"/>
          <w:sz w:val="22"/>
          <w:szCs w:val="22"/>
        </w:rPr>
        <w:t>467</w:t>
      </w:r>
      <w:r w:rsidR="008961CE">
        <w:rPr>
          <w:rFonts w:asciiTheme="minorHAnsi" w:hAnsiTheme="minorHAnsi" w:cstheme="minorHAnsi"/>
          <w:color w:val="000000"/>
          <w:sz w:val="22"/>
          <w:szCs w:val="22"/>
        </w:rPr>
        <w:t>038</w:t>
      </w:r>
      <w:r w:rsidRPr="00714729">
        <w:rPr>
          <w:rFonts w:asciiTheme="minorHAnsi" w:hAnsiTheme="minorHAnsi" w:cstheme="minorHAnsi"/>
          <w:color w:val="000000"/>
          <w:spacing w:val="-2"/>
          <w:sz w:val="22"/>
          <w:szCs w:val="22"/>
        </w:rPr>
        <w:t xml:space="preserve"> </w:t>
      </w:r>
      <w:r w:rsidRPr="00714729">
        <w:rPr>
          <w:rFonts w:asciiTheme="minorHAnsi" w:hAnsiTheme="minorHAnsi" w:cstheme="minorHAnsi"/>
          <w:color w:val="000000"/>
          <w:sz w:val="22"/>
          <w:szCs w:val="22"/>
        </w:rPr>
        <w:t>(from</w:t>
      </w:r>
      <w:r w:rsidRPr="00714729">
        <w:rPr>
          <w:rFonts w:asciiTheme="minorHAnsi" w:hAnsiTheme="minorHAnsi" w:cstheme="minorHAnsi"/>
          <w:color w:val="000000"/>
          <w:spacing w:val="-6"/>
          <w:sz w:val="22"/>
          <w:szCs w:val="22"/>
        </w:rPr>
        <w:t xml:space="preserve"> </w:t>
      </w:r>
      <w:r w:rsidRPr="00714729">
        <w:rPr>
          <w:rFonts w:asciiTheme="minorHAnsi" w:hAnsiTheme="minorHAnsi" w:cstheme="minorHAnsi"/>
          <w:color w:val="000000"/>
          <w:sz w:val="22"/>
          <w:szCs w:val="22"/>
        </w:rPr>
        <w:t>outside</w:t>
      </w:r>
      <w:r w:rsidRPr="00714729">
        <w:rPr>
          <w:rFonts w:asciiTheme="minorHAnsi" w:hAnsiTheme="minorHAnsi" w:cstheme="minorHAnsi"/>
          <w:color w:val="000000"/>
          <w:spacing w:val="-4"/>
          <w:sz w:val="22"/>
          <w:szCs w:val="22"/>
        </w:rPr>
        <w:t xml:space="preserve"> </w:t>
      </w:r>
      <w:r w:rsidR="00714729">
        <w:rPr>
          <w:rFonts w:asciiTheme="minorHAnsi" w:hAnsiTheme="minorHAnsi" w:cstheme="minorHAnsi"/>
          <w:color w:val="000000"/>
          <w:sz w:val="22"/>
          <w:szCs w:val="22"/>
        </w:rPr>
        <w:t>the</w:t>
      </w:r>
      <w:r w:rsidRPr="00714729">
        <w:rPr>
          <w:rFonts w:asciiTheme="minorHAnsi" w:hAnsiTheme="minorHAnsi" w:cstheme="minorHAnsi"/>
          <w:color w:val="000000"/>
          <w:spacing w:val="-4"/>
          <w:sz w:val="22"/>
          <w:szCs w:val="22"/>
        </w:rPr>
        <w:t xml:space="preserve"> </w:t>
      </w:r>
      <w:r w:rsidRPr="00714729">
        <w:rPr>
          <w:rFonts w:asciiTheme="minorHAnsi" w:hAnsiTheme="minorHAnsi" w:cstheme="minorHAnsi"/>
          <w:color w:val="000000"/>
          <w:sz w:val="22"/>
          <w:szCs w:val="22"/>
        </w:rPr>
        <w:t>UK)</w:t>
      </w:r>
      <w:r w:rsidR="006B2473">
        <w:rPr>
          <w:rFonts w:asciiTheme="minorHAnsi" w:hAnsiTheme="minorHAnsi" w:cstheme="minorHAnsi"/>
          <w:color w:val="000000"/>
          <w:spacing w:val="-4"/>
          <w:sz w:val="22"/>
          <w:szCs w:val="22"/>
        </w:rPr>
        <w:t>.</w:t>
      </w:r>
    </w:p>
    <w:p w14:paraId="51113D3D" w14:textId="77777777" w:rsidR="00020CA2" w:rsidRPr="00714729" w:rsidRDefault="00020CA2" w:rsidP="00E70F33">
      <w:pPr>
        <w:pStyle w:val="NoSpacing"/>
        <w:ind w:left="142"/>
        <w:jc w:val="both"/>
        <w:rPr>
          <w:rFonts w:asciiTheme="minorHAnsi" w:hAnsiTheme="minorHAnsi" w:cstheme="minorHAnsi"/>
          <w:color w:val="000000"/>
          <w:sz w:val="22"/>
          <w:szCs w:val="22"/>
        </w:rPr>
      </w:pPr>
    </w:p>
    <w:p w14:paraId="639AA2F4" w14:textId="13FEF62D" w:rsidR="00394E1B" w:rsidRDefault="00020CA2">
      <w:pPr>
        <w:pStyle w:val="BodyText"/>
        <w:kinsoku w:val="0"/>
        <w:overflowPunct w:val="0"/>
        <w:ind w:left="100"/>
        <w:jc w:val="both"/>
        <w:rPr>
          <w:rFonts w:asciiTheme="minorHAnsi" w:hAnsiTheme="minorHAnsi" w:cstheme="minorHAnsi"/>
          <w:b/>
          <w:bCs/>
          <w:color w:val="006938"/>
          <w:sz w:val="24"/>
          <w:szCs w:val="24"/>
        </w:rPr>
      </w:pPr>
      <w:r>
        <w:rPr>
          <w:rFonts w:asciiTheme="minorHAnsi" w:hAnsiTheme="minorHAnsi" w:cstheme="minorHAnsi"/>
          <w:b/>
          <w:bCs/>
          <w:color w:val="006938"/>
          <w:sz w:val="24"/>
          <w:szCs w:val="24"/>
        </w:rPr>
        <w:t xml:space="preserve">Programme </w:t>
      </w:r>
      <w:r w:rsidR="008961CE">
        <w:rPr>
          <w:rFonts w:asciiTheme="minorHAnsi" w:hAnsiTheme="minorHAnsi" w:cstheme="minorHAnsi"/>
          <w:b/>
          <w:bCs/>
          <w:color w:val="006938"/>
          <w:sz w:val="24"/>
          <w:szCs w:val="24"/>
        </w:rPr>
        <w:t>Dates:</w:t>
      </w:r>
      <w:r w:rsidR="007E1015" w:rsidRPr="00A92850">
        <w:rPr>
          <w:rFonts w:asciiTheme="minorHAnsi" w:hAnsiTheme="minorHAnsi" w:cstheme="minorHAnsi"/>
          <w:b/>
          <w:bCs/>
          <w:color w:val="006938"/>
          <w:sz w:val="24"/>
          <w:szCs w:val="24"/>
        </w:rPr>
        <w:t xml:space="preserve"> </w:t>
      </w:r>
      <w:r w:rsidR="008961CE">
        <w:rPr>
          <w:rFonts w:asciiTheme="minorHAnsi" w:hAnsiTheme="minorHAnsi" w:cstheme="minorHAnsi"/>
          <w:b/>
          <w:bCs/>
          <w:color w:val="006938"/>
          <w:sz w:val="24"/>
          <w:szCs w:val="24"/>
        </w:rPr>
        <w:t>Monday 24</w:t>
      </w:r>
      <w:r w:rsidR="008961CE" w:rsidRPr="008961CE">
        <w:rPr>
          <w:rFonts w:asciiTheme="minorHAnsi" w:hAnsiTheme="minorHAnsi" w:cstheme="minorHAnsi"/>
          <w:b/>
          <w:bCs/>
          <w:color w:val="006938"/>
          <w:sz w:val="24"/>
          <w:szCs w:val="24"/>
          <w:vertAlign w:val="superscript"/>
        </w:rPr>
        <w:t>th</w:t>
      </w:r>
      <w:r w:rsidR="008961CE">
        <w:rPr>
          <w:rFonts w:asciiTheme="minorHAnsi" w:hAnsiTheme="minorHAnsi" w:cstheme="minorHAnsi"/>
          <w:b/>
          <w:bCs/>
          <w:color w:val="006938"/>
          <w:sz w:val="24"/>
          <w:szCs w:val="24"/>
        </w:rPr>
        <w:t xml:space="preserve"> July </w:t>
      </w:r>
      <w:r w:rsidR="00394E1B" w:rsidRPr="00A92850">
        <w:rPr>
          <w:rFonts w:asciiTheme="minorHAnsi" w:hAnsiTheme="minorHAnsi" w:cstheme="minorHAnsi"/>
          <w:b/>
          <w:bCs/>
          <w:color w:val="006938"/>
          <w:sz w:val="24"/>
          <w:szCs w:val="24"/>
        </w:rPr>
        <w:t>–</w:t>
      </w:r>
      <w:r w:rsidR="008961CE">
        <w:rPr>
          <w:rFonts w:asciiTheme="minorHAnsi" w:hAnsiTheme="minorHAnsi" w:cstheme="minorHAnsi"/>
          <w:b/>
          <w:bCs/>
          <w:color w:val="006938"/>
          <w:sz w:val="24"/>
          <w:szCs w:val="24"/>
        </w:rPr>
        <w:t xml:space="preserve"> </w:t>
      </w:r>
      <w:r>
        <w:rPr>
          <w:rFonts w:asciiTheme="minorHAnsi" w:hAnsiTheme="minorHAnsi" w:cstheme="minorHAnsi"/>
          <w:b/>
          <w:bCs/>
          <w:color w:val="006938"/>
          <w:sz w:val="24"/>
          <w:szCs w:val="24"/>
        </w:rPr>
        <w:t>Friday</w:t>
      </w:r>
      <w:r w:rsidR="007E1015" w:rsidRPr="00A92850">
        <w:rPr>
          <w:rFonts w:asciiTheme="minorHAnsi" w:hAnsiTheme="minorHAnsi" w:cstheme="minorHAnsi"/>
          <w:b/>
          <w:bCs/>
          <w:color w:val="006938"/>
          <w:sz w:val="24"/>
          <w:szCs w:val="24"/>
        </w:rPr>
        <w:t xml:space="preserve"> </w:t>
      </w:r>
      <w:r w:rsidR="008961CE">
        <w:rPr>
          <w:rFonts w:asciiTheme="minorHAnsi" w:hAnsiTheme="minorHAnsi" w:cstheme="minorHAnsi"/>
          <w:b/>
          <w:bCs/>
          <w:color w:val="006938"/>
          <w:sz w:val="24"/>
          <w:szCs w:val="24"/>
        </w:rPr>
        <w:t>4</w:t>
      </w:r>
      <w:r w:rsidR="008961CE" w:rsidRPr="008961CE">
        <w:rPr>
          <w:rFonts w:asciiTheme="minorHAnsi" w:hAnsiTheme="minorHAnsi" w:cstheme="minorHAnsi"/>
          <w:b/>
          <w:bCs/>
          <w:color w:val="006938"/>
          <w:sz w:val="24"/>
          <w:szCs w:val="24"/>
          <w:vertAlign w:val="superscript"/>
        </w:rPr>
        <w:t>th</w:t>
      </w:r>
      <w:r w:rsidR="008961CE">
        <w:rPr>
          <w:rFonts w:asciiTheme="minorHAnsi" w:hAnsiTheme="minorHAnsi" w:cstheme="minorHAnsi"/>
          <w:b/>
          <w:bCs/>
          <w:color w:val="006938"/>
          <w:sz w:val="24"/>
          <w:szCs w:val="24"/>
        </w:rPr>
        <w:t xml:space="preserve"> August</w:t>
      </w:r>
      <w:r w:rsidR="007E1015" w:rsidRPr="00A92850">
        <w:rPr>
          <w:rFonts w:asciiTheme="minorHAnsi" w:hAnsiTheme="minorHAnsi" w:cstheme="minorHAnsi"/>
          <w:b/>
          <w:bCs/>
          <w:color w:val="006938"/>
          <w:sz w:val="24"/>
          <w:szCs w:val="24"/>
        </w:rPr>
        <w:t xml:space="preserve"> 202</w:t>
      </w:r>
      <w:r w:rsidR="00CC6DF9">
        <w:rPr>
          <w:rFonts w:asciiTheme="minorHAnsi" w:hAnsiTheme="minorHAnsi" w:cstheme="minorHAnsi"/>
          <w:b/>
          <w:bCs/>
          <w:color w:val="006938"/>
          <w:sz w:val="24"/>
          <w:szCs w:val="24"/>
        </w:rPr>
        <w:t>3</w:t>
      </w:r>
    </w:p>
    <w:p w14:paraId="06503ADD" w14:textId="11BD1D55" w:rsidR="009A60FA" w:rsidRPr="00A92850" w:rsidRDefault="009A60FA">
      <w:pPr>
        <w:pStyle w:val="BodyText"/>
        <w:kinsoku w:val="0"/>
        <w:overflowPunct w:val="0"/>
        <w:ind w:left="100"/>
        <w:jc w:val="both"/>
        <w:rPr>
          <w:rFonts w:asciiTheme="minorHAnsi" w:hAnsiTheme="minorHAnsi" w:cstheme="minorHAnsi"/>
          <w:b/>
          <w:bCs/>
          <w:color w:val="006938"/>
          <w:sz w:val="24"/>
          <w:szCs w:val="24"/>
        </w:rPr>
      </w:pPr>
      <w:r>
        <w:rPr>
          <w:rFonts w:asciiTheme="minorHAnsi" w:hAnsiTheme="minorHAnsi" w:cstheme="minorHAnsi"/>
          <w:b/>
          <w:bCs/>
          <w:color w:val="006938"/>
          <w:sz w:val="24"/>
          <w:szCs w:val="24"/>
        </w:rPr>
        <w:t>Programme Fee: £305</w:t>
      </w:r>
    </w:p>
    <w:p w14:paraId="46830AB8" w14:textId="7A47BFE4" w:rsidR="00714729" w:rsidRDefault="00714729">
      <w:pPr>
        <w:pStyle w:val="BodyText"/>
        <w:kinsoku w:val="0"/>
        <w:overflowPunct w:val="0"/>
        <w:ind w:left="100"/>
        <w:jc w:val="both"/>
        <w:rPr>
          <w:rFonts w:asciiTheme="minorHAnsi" w:hAnsiTheme="minorHAnsi" w:cstheme="minorHAnsi"/>
          <w:b/>
          <w:bCs/>
        </w:rPr>
      </w:pPr>
    </w:p>
    <w:tbl>
      <w:tblPr>
        <w:tblStyle w:val="TableGrid"/>
        <w:tblW w:w="0" w:type="auto"/>
        <w:tblInd w:w="100"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37"/>
        <w:gridCol w:w="5003"/>
        <w:gridCol w:w="254"/>
        <w:gridCol w:w="5257"/>
        <w:gridCol w:w="29"/>
      </w:tblGrid>
      <w:tr w:rsidR="009F3D28" w14:paraId="0AE89687" w14:textId="77777777" w:rsidTr="30209B52">
        <w:tc>
          <w:tcPr>
            <w:tcW w:w="5040" w:type="dxa"/>
            <w:gridSpan w:val="2"/>
            <w:shd w:val="clear" w:color="auto" w:fill="006938"/>
            <w:vAlign w:val="center"/>
          </w:tcPr>
          <w:p w14:paraId="4253A918" w14:textId="77777777" w:rsidR="009F3D28" w:rsidRPr="00447D77" w:rsidRDefault="009F3D28" w:rsidP="009A16C3">
            <w:pPr>
              <w:pStyle w:val="BodyText"/>
              <w:kinsoku w:val="0"/>
              <w:overflowPunct w:val="0"/>
              <w:rPr>
                <w:rFonts w:asciiTheme="minorHAnsi" w:hAnsiTheme="minorHAnsi" w:cstheme="minorHAnsi"/>
                <w:b/>
                <w:bCs/>
                <w:color w:val="FFFFFF" w:themeColor="background1"/>
              </w:rPr>
            </w:pPr>
            <w:r w:rsidRPr="00AF7417">
              <w:rPr>
                <w:rFonts w:asciiTheme="minorHAnsi" w:hAnsiTheme="minorHAnsi" w:cstheme="minorHAnsi"/>
                <w:b/>
                <w:bCs/>
                <w:color w:val="FFFFFF" w:themeColor="background1"/>
                <w:sz w:val="24"/>
                <w:szCs w:val="24"/>
              </w:rPr>
              <w:t>1. Identification Details</w:t>
            </w:r>
          </w:p>
        </w:tc>
        <w:tc>
          <w:tcPr>
            <w:tcW w:w="5540" w:type="dxa"/>
            <w:gridSpan w:val="3"/>
            <w:shd w:val="clear" w:color="auto" w:fill="006938"/>
            <w:vAlign w:val="center"/>
          </w:tcPr>
          <w:p w14:paraId="72142BFE" w14:textId="7C64CE84" w:rsidR="009F3D28" w:rsidRDefault="009F3D28" w:rsidP="009A16C3">
            <w:pPr>
              <w:pStyle w:val="BodyText"/>
              <w:kinsoku w:val="0"/>
              <w:overflowPunct w:val="0"/>
              <w:rPr>
                <w:rFonts w:asciiTheme="minorHAnsi" w:hAnsiTheme="minorHAnsi" w:cstheme="minorHAnsi"/>
                <w:b/>
                <w:bCs/>
              </w:rPr>
            </w:pPr>
            <w:r w:rsidRPr="00447D77">
              <w:rPr>
                <w:rFonts w:asciiTheme="minorHAnsi" w:hAnsiTheme="minorHAnsi" w:cstheme="minorHAnsi"/>
                <w:b/>
                <w:bCs/>
                <w:color w:val="FFFFFF" w:themeColor="background1"/>
              </w:rPr>
              <w:t>Please complete this section in BLOCK CAPITALS and refer to the Guide/Instructions provided below</w:t>
            </w:r>
          </w:p>
        </w:tc>
      </w:tr>
      <w:tr w:rsidR="00A92850" w14:paraId="41A6793E" w14:textId="77777777" w:rsidTr="30209B52">
        <w:trPr>
          <w:trHeight w:val="567"/>
        </w:trPr>
        <w:tc>
          <w:tcPr>
            <w:tcW w:w="5040" w:type="dxa"/>
            <w:gridSpan w:val="2"/>
            <w:shd w:val="clear" w:color="auto" w:fill="D9D9D9" w:themeFill="background1" w:themeFillShade="D9"/>
            <w:vAlign w:val="center"/>
          </w:tcPr>
          <w:p w14:paraId="17E37836" w14:textId="49FD8E50" w:rsidR="00A92850"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Surname</w:t>
            </w:r>
            <w:r w:rsidR="00A92850">
              <w:rPr>
                <w:rFonts w:asciiTheme="minorHAnsi" w:hAnsiTheme="minorHAnsi" w:cstheme="minorHAnsi"/>
                <w:b/>
                <w:bCs/>
              </w:rPr>
              <w:t xml:space="preserve"> / Family name (</w:t>
            </w:r>
            <w:r>
              <w:rPr>
                <w:rFonts w:asciiTheme="minorHAnsi" w:hAnsiTheme="minorHAnsi" w:cstheme="minorHAnsi"/>
                <w:b/>
                <w:bCs/>
              </w:rPr>
              <w:t xml:space="preserve">As </w:t>
            </w:r>
            <w:r w:rsidR="00A92850">
              <w:rPr>
                <w:rFonts w:asciiTheme="minorHAnsi" w:hAnsiTheme="minorHAnsi" w:cstheme="minorHAnsi"/>
                <w:b/>
                <w:bCs/>
              </w:rPr>
              <w:t>appears on passport)</w:t>
            </w:r>
          </w:p>
        </w:tc>
        <w:sdt>
          <w:sdtPr>
            <w:rPr>
              <w:b/>
            </w:rPr>
            <w:id w:val="-1310087356"/>
            <w:placeholder>
              <w:docPart w:val="DefaultPlaceholder_-1854013440"/>
            </w:placeholder>
            <w:showingPlcHdr/>
          </w:sdtPr>
          <w:sdtContent>
            <w:tc>
              <w:tcPr>
                <w:tcW w:w="5540" w:type="dxa"/>
                <w:gridSpan w:val="3"/>
                <w:shd w:val="clear" w:color="auto" w:fill="auto"/>
                <w:vAlign w:val="center"/>
              </w:tcPr>
              <w:p w14:paraId="0C8767D1" w14:textId="3E3429F5" w:rsidR="00A92850" w:rsidRPr="00133149" w:rsidRDefault="00726C2F" w:rsidP="009A16C3">
                <w:pPr>
                  <w:pStyle w:val="BodyText"/>
                  <w:kinsoku w:val="0"/>
                  <w:overflowPunct w:val="0"/>
                  <w:rPr>
                    <w:b/>
                  </w:rPr>
                </w:pPr>
                <w:r w:rsidRPr="00133149">
                  <w:rPr>
                    <w:rStyle w:val="PlaceholderText"/>
                    <w:color w:val="auto"/>
                  </w:rPr>
                  <w:t>Click or tap here to enter text.</w:t>
                </w:r>
              </w:p>
            </w:tc>
          </w:sdtContent>
        </w:sdt>
      </w:tr>
      <w:tr w:rsidR="00A92850" w14:paraId="244FDD8A" w14:textId="77777777" w:rsidTr="30209B52">
        <w:trPr>
          <w:trHeight w:val="567"/>
        </w:trPr>
        <w:tc>
          <w:tcPr>
            <w:tcW w:w="5040" w:type="dxa"/>
            <w:gridSpan w:val="2"/>
            <w:shd w:val="clear" w:color="auto" w:fill="D9D9D9" w:themeFill="background1" w:themeFillShade="D9"/>
            <w:vAlign w:val="center"/>
          </w:tcPr>
          <w:p w14:paraId="2A8621D5" w14:textId="5127878B" w:rsidR="00447D77" w:rsidRDefault="1864F261" w:rsidP="009A16C3">
            <w:pPr>
              <w:pStyle w:val="BodyText"/>
              <w:kinsoku w:val="0"/>
              <w:overflowPunct w:val="0"/>
              <w:rPr>
                <w:rFonts w:asciiTheme="minorHAnsi" w:hAnsiTheme="minorHAnsi" w:cstheme="minorBidi"/>
                <w:b/>
              </w:rPr>
            </w:pPr>
            <w:r w:rsidRPr="7B4EAF75">
              <w:rPr>
                <w:rFonts w:asciiTheme="minorHAnsi" w:hAnsiTheme="minorHAnsi" w:cstheme="minorBidi"/>
                <w:b/>
                <w:bCs/>
              </w:rPr>
              <w:t>Title (Mr/Mrs/Miss/Ms/Mx)</w:t>
            </w:r>
          </w:p>
        </w:tc>
        <w:sdt>
          <w:sdtPr>
            <w:rPr>
              <w:b/>
              <w:bCs/>
            </w:rPr>
            <w:id w:val="56671010"/>
            <w:placeholder>
              <w:docPart w:val="DefaultPlaceholder_-1854013440"/>
            </w:placeholder>
            <w:showingPlcHdr/>
          </w:sdtPr>
          <w:sdtContent>
            <w:tc>
              <w:tcPr>
                <w:tcW w:w="5540" w:type="dxa"/>
                <w:gridSpan w:val="3"/>
                <w:shd w:val="clear" w:color="auto" w:fill="auto"/>
                <w:vAlign w:val="center"/>
              </w:tcPr>
              <w:p w14:paraId="76CCA7D7" w14:textId="30FFD1CB"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6208184F" w14:textId="77777777" w:rsidTr="30209B52">
        <w:trPr>
          <w:trHeight w:val="567"/>
        </w:trPr>
        <w:tc>
          <w:tcPr>
            <w:tcW w:w="5040" w:type="dxa"/>
            <w:gridSpan w:val="2"/>
            <w:shd w:val="clear" w:color="auto" w:fill="D9D9D9" w:themeFill="background1" w:themeFillShade="D9"/>
            <w:vAlign w:val="center"/>
          </w:tcPr>
          <w:p w14:paraId="26F2C97B" w14:textId="24AE0DBF" w:rsidR="00A92850"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Forenames (As appears on passport)</w:t>
            </w:r>
          </w:p>
        </w:tc>
        <w:sdt>
          <w:sdtPr>
            <w:rPr>
              <w:b/>
            </w:rPr>
            <w:id w:val="1154643032"/>
            <w:placeholder>
              <w:docPart w:val="DefaultPlaceholder_-1854013440"/>
            </w:placeholder>
            <w:showingPlcHdr/>
          </w:sdtPr>
          <w:sdtContent>
            <w:tc>
              <w:tcPr>
                <w:tcW w:w="5540" w:type="dxa"/>
                <w:gridSpan w:val="3"/>
                <w:shd w:val="clear" w:color="auto" w:fill="auto"/>
                <w:vAlign w:val="center"/>
              </w:tcPr>
              <w:p w14:paraId="4B283F10" w14:textId="59141FB8" w:rsidR="00A92850"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A92850" w14:paraId="37EA24F5" w14:textId="77777777" w:rsidTr="30209B52">
        <w:trPr>
          <w:trHeight w:val="567"/>
        </w:trPr>
        <w:tc>
          <w:tcPr>
            <w:tcW w:w="5040" w:type="dxa"/>
            <w:gridSpan w:val="2"/>
            <w:shd w:val="clear" w:color="auto" w:fill="D9D9D9" w:themeFill="background1" w:themeFillShade="D9"/>
            <w:vAlign w:val="center"/>
          </w:tcPr>
          <w:p w14:paraId="6B99842F" w14:textId="551C019F" w:rsidR="00447D77" w:rsidRPr="00DD1625" w:rsidRDefault="1C08307F"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Known as</w:t>
            </w:r>
          </w:p>
        </w:tc>
        <w:sdt>
          <w:sdtPr>
            <w:rPr>
              <w:b/>
              <w:bCs/>
            </w:rPr>
            <w:id w:val="1154107230"/>
            <w:placeholder>
              <w:docPart w:val="DefaultPlaceholder_-1854013440"/>
            </w:placeholder>
            <w:showingPlcHdr/>
          </w:sdtPr>
          <w:sdtContent>
            <w:tc>
              <w:tcPr>
                <w:tcW w:w="5540" w:type="dxa"/>
                <w:gridSpan w:val="3"/>
                <w:shd w:val="clear" w:color="auto" w:fill="auto"/>
                <w:vAlign w:val="center"/>
              </w:tcPr>
              <w:p w14:paraId="7B70F815" w14:textId="128BCF11"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07EC3F56" w14:textId="77777777" w:rsidTr="30209B52">
        <w:trPr>
          <w:trHeight w:val="567"/>
        </w:trPr>
        <w:tc>
          <w:tcPr>
            <w:tcW w:w="5040" w:type="dxa"/>
            <w:gridSpan w:val="2"/>
            <w:shd w:val="clear" w:color="auto" w:fill="D9D9D9" w:themeFill="background1" w:themeFillShade="D9"/>
            <w:vAlign w:val="center"/>
          </w:tcPr>
          <w:p w14:paraId="2C989110" w14:textId="3388BBAF" w:rsidR="00A92850" w:rsidRDefault="00447D77" w:rsidP="009A16C3">
            <w:pPr>
              <w:pStyle w:val="BodyText"/>
              <w:kinsoku w:val="0"/>
              <w:overflowPunct w:val="0"/>
              <w:rPr>
                <w:rFonts w:asciiTheme="minorHAnsi" w:hAnsiTheme="minorHAnsi" w:cstheme="minorHAnsi"/>
                <w:b/>
                <w:bCs/>
              </w:rPr>
            </w:pPr>
            <w:r>
              <w:rPr>
                <w:rFonts w:asciiTheme="minorHAnsi" w:hAnsiTheme="minorHAnsi" w:cstheme="minorHAnsi"/>
                <w:b/>
                <w:bCs/>
              </w:rPr>
              <w:t>Date of Birth (DD/MM/YYYY)</w:t>
            </w:r>
            <w:r w:rsidR="00A620EA">
              <w:rPr>
                <w:rFonts w:asciiTheme="minorHAnsi" w:hAnsiTheme="minorHAnsi" w:cstheme="minorHAnsi"/>
                <w:b/>
                <w:bCs/>
              </w:rPr>
              <w:t xml:space="preserve"> </w:t>
            </w:r>
          </w:p>
        </w:tc>
        <w:sdt>
          <w:sdtPr>
            <w:rPr>
              <w:rStyle w:val="PlaceholderText"/>
              <w:color w:val="auto"/>
            </w:rPr>
            <w:id w:val="1814213997"/>
            <w:placeholder>
              <w:docPart w:val="DefaultPlaceholder_-1854013437"/>
            </w:placeholder>
            <w:date>
              <w:dateFormat w:val="dd/MM/yyyy"/>
              <w:lid w:val="en-GB"/>
              <w:storeMappedDataAs w:val="dateTime"/>
              <w:calendar w:val="gregorian"/>
            </w:date>
          </w:sdtPr>
          <w:sdtContent>
            <w:tc>
              <w:tcPr>
                <w:tcW w:w="5540" w:type="dxa"/>
                <w:gridSpan w:val="3"/>
                <w:shd w:val="clear" w:color="auto" w:fill="auto"/>
                <w:vAlign w:val="center"/>
              </w:tcPr>
              <w:p w14:paraId="7401E648" w14:textId="0571DAC0" w:rsidR="00A92850" w:rsidRPr="00133149" w:rsidRDefault="00C30480" w:rsidP="009A16C3">
                <w:pPr>
                  <w:pStyle w:val="BodyText"/>
                  <w:kinsoku w:val="0"/>
                  <w:overflowPunct w:val="0"/>
                  <w:rPr>
                    <w:b/>
                  </w:rPr>
                </w:pPr>
                <w:r w:rsidRPr="00133149">
                  <w:rPr>
                    <w:rStyle w:val="PlaceholderText"/>
                    <w:color w:val="auto"/>
                  </w:rPr>
                  <w:t>Click arrow to pick a date</w:t>
                </w:r>
              </w:p>
            </w:tc>
          </w:sdtContent>
        </w:sdt>
      </w:tr>
      <w:tr w:rsidR="00A92850" w14:paraId="675C9B90" w14:textId="77777777" w:rsidTr="30209B52">
        <w:trPr>
          <w:trHeight w:val="567"/>
        </w:trPr>
        <w:tc>
          <w:tcPr>
            <w:tcW w:w="5040" w:type="dxa"/>
            <w:gridSpan w:val="2"/>
            <w:shd w:val="clear" w:color="auto" w:fill="D9D9D9" w:themeFill="background1" w:themeFillShade="D9"/>
            <w:vAlign w:val="center"/>
          </w:tcPr>
          <w:p w14:paraId="0D467E5E" w14:textId="2CC1C3D6" w:rsidR="00447D77" w:rsidRPr="00337CBD" w:rsidRDefault="730CAA09"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Gender</w:t>
            </w:r>
          </w:p>
        </w:tc>
        <w:sdt>
          <w:sdtPr>
            <w:rPr>
              <w:b/>
              <w:bCs/>
            </w:rPr>
            <w:id w:val="1665743906"/>
            <w:placeholder>
              <w:docPart w:val="DefaultPlaceholder_-1854013440"/>
            </w:placeholder>
            <w:showingPlcHdr/>
          </w:sdtPr>
          <w:sdtContent>
            <w:tc>
              <w:tcPr>
                <w:tcW w:w="5540" w:type="dxa"/>
                <w:gridSpan w:val="3"/>
                <w:shd w:val="clear" w:color="auto" w:fill="auto"/>
                <w:vAlign w:val="center"/>
              </w:tcPr>
              <w:p w14:paraId="646A917F" w14:textId="16F06D1E" w:rsidR="00A92850"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A92850" w14:paraId="64D1F88C" w14:textId="77777777" w:rsidTr="30209B52">
        <w:trPr>
          <w:trHeight w:val="567"/>
        </w:trPr>
        <w:tc>
          <w:tcPr>
            <w:tcW w:w="5040" w:type="dxa"/>
            <w:gridSpan w:val="2"/>
            <w:shd w:val="clear" w:color="auto" w:fill="D9D9D9" w:themeFill="background1" w:themeFillShade="D9"/>
            <w:vAlign w:val="center"/>
          </w:tcPr>
          <w:p w14:paraId="66C8C8C3" w14:textId="1DA1BF14" w:rsidR="00A92850" w:rsidRDefault="00615259" w:rsidP="009A16C3">
            <w:pPr>
              <w:pStyle w:val="BodyText"/>
              <w:kinsoku w:val="0"/>
              <w:overflowPunct w:val="0"/>
              <w:rPr>
                <w:rFonts w:asciiTheme="minorHAnsi" w:hAnsiTheme="minorHAnsi" w:cstheme="minorHAnsi"/>
                <w:b/>
                <w:bCs/>
              </w:rPr>
            </w:pPr>
            <w:r>
              <w:rPr>
                <w:rFonts w:asciiTheme="minorHAnsi" w:hAnsiTheme="minorHAnsi" w:cstheme="minorHAnsi"/>
                <w:b/>
                <w:bCs/>
              </w:rPr>
              <w:t>Nationality (country that issued passport)</w:t>
            </w:r>
          </w:p>
        </w:tc>
        <w:sdt>
          <w:sdtPr>
            <w:rPr>
              <w:b/>
            </w:rPr>
            <w:id w:val="347758370"/>
            <w:placeholder>
              <w:docPart w:val="DefaultPlaceholder_-1854013440"/>
            </w:placeholder>
            <w:showingPlcHdr/>
          </w:sdtPr>
          <w:sdtContent>
            <w:tc>
              <w:tcPr>
                <w:tcW w:w="5540" w:type="dxa"/>
                <w:gridSpan w:val="3"/>
                <w:shd w:val="clear" w:color="auto" w:fill="auto"/>
                <w:vAlign w:val="center"/>
              </w:tcPr>
              <w:p w14:paraId="3FCADECB" w14:textId="77F994C5" w:rsidR="00A92850"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447D77" w14:paraId="6B73542C" w14:textId="77777777" w:rsidTr="30209B52">
        <w:trPr>
          <w:trHeight w:val="567"/>
        </w:trPr>
        <w:tc>
          <w:tcPr>
            <w:tcW w:w="5040" w:type="dxa"/>
            <w:gridSpan w:val="2"/>
            <w:shd w:val="clear" w:color="auto" w:fill="D9D9D9" w:themeFill="background1" w:themeFillShade="D9"/>
            <w:vAlign w:val="center"/>
          </w:tcPr>
          <w:p w14:paraId="2BB52D99" w14:textId="1F1C757E" w:rsidR="00615259" w:rsidRPr="00337CBD" w:rsidRDefault="36A36024" w:rsidP="009A16C3">
            <w:pPr>
              <w:pStyle w:val="BodyText"/>
              <w:kinsoku w:val="0"/>
              <w:overflowPunct w:val="0"/>
              <w:rPr>
                <w:rFonts w:asciiTheme="minorHAnsi" w:hAnsiTheme="minorHAnsi" w:cstheme="minorBidi"/>
                <w:b/>
                <w:bCs/>
              </w:rPr>
            </w:pPr>
            <w:r w:rsidRPr="7B4EAF75">
              <w:rPr>
                <w:rFonts w:asciiTheme="minorHAnsi" w:hAnsiTheme="minorHAnsi" w:cstheme="minorBidi"/>
                <w:b/>
                <w:bCs/>
              </w:rPr>
              <w:t xml:space="preserve">*Ethnicity (please refer to </w:t>
            </w:r>
            <w:hyperlink w:anchor="ethnicity" w:history="1">
              <w:r w:rsidRPr="001417C2">
                <w:rPr>
                  <w:rStyle w:val="Hyperlink"/>
                  <w:rFonts w:asciiTheme="minorHAnsi" w:hAnsiTheme="minorHAnsi" w:cstheme="minorBidi"/>
                  <w:b/>
                  <w:bCs/>
                </w:rPr>
                <w:t>Guide</w:t>
              </w:r>
            </w:hyperlink>
            <w:r w:rsidRPr="7B4EAF75">
              <w:rPr>
                <w:rFonts w:asciiTheme="minorHAnsi" w:hAnsiTheme="minorHAnsi" w:cstheme="minorBidi"/>
                <w:b/>
                <w:bCs/>
              </w:rPr>
              <w:t xml:space="preserve"> below)</w:t>
            </w:r>
          </w:p>
        </w:tc>
        <w:sdt>
          <w:sdtPr>
            <w:rPr>
              <w:b/>
              <w:bCs/>
            </w:rPr>
            <w:id w:val="-485705405"/>
            <w:placeholder>
              <w:docPart w:val="DefaultPlaceholder_-1854013440"/>
            </w:placeholder>
            <w:showingPlcHdr/>
          </w:sdtPr>
          <w:sdtContent>
            <w:tc>
              <w:tcPr>
                <w:tcW w:w="5540" w:type="dxa"/>
                <w:gridSpan w:val="3"/>
                <w:shd w:val="clear" w:color="auto" w:fill="auto"/>
                <w:vAlign w:val="center"/>
              </w:tcPr>
              <w:p w14:paraId="60A31541" w14:textId="5B792C70" w:rsidR="00447D77"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447D77" w14:paraId="6B211BC7" w14:textId="77777777" w:rsidTr="30209B52">
        <w:trPr>
          <w:trHeight w:val="1009"/>
        </w:trPr>
        <w:tc>
          <w:tcPr>
            <w:tcW w:w="5040" w:type="dxa"/>
            <w:gridSpan w:val="2"/>
            <w:shd w:val="clear" w:color="auto" w:fill="D9D9D9" w:themeFill="background1" w:themeFillShade="D9"/>
            <w:vAlign w:val="center"/>
          </w:tcPr>
          <w:p w14:paraId="2F6FE0E4" w14:textId="04E01D1E" w:rsidR="00447D77" w:rsidRDefault="00615259" w:rsidP="009A16C3">
            <w:pPr>
              <w:pStyle w:val="BodyText"/>
              <w:kinsoku w:val="0"/>
              <w:overflowPunct w:val="0"/>
              <w:rPr>
                <w:rFonts w:asciiTheme="minorHAnsi" w:hAnsiTheme="minorHAnsi" w:cstheme="minorHAnsi"/>
                <w:b/>
                <w:bCs/>
              </w:rPr>
            </w:pPr>
            <w:r>
              <w:rPr>
                <w:rFonts w:asciiTheme="minorHAnsi" w:hAnsiTheme="minorHAnsi" w:cstheme="minorHAnsi"/>
                <w:b/>
                <w:bCs/>
              </w:rPr>
              <w:t>Permanent home address</w:t>
            </w:r>
          </w:p>
        </w:tc>
        <w:sdt>
          <w:sdtPr>
            <w:rPr>
              <w:b/>
            </w:rPr>
            <w:id w:val="-2053141933"/>
            <w:placeholder>
              <w:docPart w:val="DefaultPlaceholder_-1854013440"/>
            </w:placeholder>
            <w:showingPlcHdr/>
          </w:sdtPr>
          <w:sdtContent>
            <w:tc>
              <w:tcPr>
                <w:tcW w:w="5540" w:type="dxa"/>
                <w:gridSpan w:val="3"/>
                <w:shd w:val="clear" w:color="auto" w:fill="auto"/>
                <w:vAlign w:val="center"/>
              </w:tcPr>
              <w:p w14:paraId="721357ED" w14:textId="019B9D71" w:rsidR="00447D77" w:rsidRPr="00133149" w:rsidRDefault="008F47D9" w:rsidP="009A16C3">
                <w:pPr>
                  <w:pStyle w:val="BodyText"/>
                  <w:kinsoku w:val="0"/>
                  <w:overflowPunct w:val="0"/>
                  <w:rPr>
                    <w:b/>
                  </w:rPr>
                </w:pPr>
                <w:r w:rsidRPr="00133149">
                  <w:rPr>
                    <w:rStyle w:val="PlaceholderText"/>
                    <w:color w:val="auto"/>
                  </w:rPr>
                  <w:t>Click or tap here to enter text.</w:t>
                </w:r>
              </w:p>
            </w:tc>
          </w:sdtContent>
        </w:sdt>
      </w:tr>
      <w:tr w:rsidR="00447D77" w14:paraId="5824ECC8" w14:textId="77777777" w:rsidTr="30209B52">
        <w:trPr>
          <w:trHeight w:val="623"/>
        </w:trPr>
        <w:tc>
          <w:tcPr>
            <w:tcW w:w="5040" w:type="dxa"/>
            <w:gridSpan w:val="2"/>
            <w:shd w:val="clear" w:color="auto" w:fill="D9D9D9" w:themeFill="background1" w:themeFillShade="D9"/>
            <w:vAlign w:val="center"/>
          </w:tcPr>
          <w:p w14:paraId="1BBE2686" w14:textId="0752085E" w:rsidR="00872BCA" w:rsidRPr="00337CBD" w:rsidRDefault="00020CA2" w:rsidP="009A16C3">
            <w:pPr>
              <w:pStyle w:val="BodyText"/>
              <w:kinsoku w:val="0"/>
              <w:overflowPunct w:val="0"/>
              <w:rPr>
                <w:rFonts w:asciiTheme="minorHAnsi" w:hAnsiTheme="minorHAnsi" w:cstheme="minorBidi"/>
                <w:b/>
                <w:bCs/>
              </w:rPr>
            </w:pPr>
            <w:r>
              <w:rPr>
                <w:rFonts w:asciiTheme="minorHAnsi" w:hAnsiTheme="minorHAnsi" w:cstheme="minorBidi"/>
                <w:b/>
                <w:bCs/>
              </w:rPr>
              <w:t>Email Address</w:t>
            </w:r>
          </w:p>
        </w:tc>
        <w:sdt>
          <w:sdtPr>
            <w:rPr>
              <w:b/>
              <w:bCs/>
            </w:rPr>
            <w:id w:val="427397280"/>
            <w:placeholder>
              <w:docPart w:val="DefaultPlaceholder_-1854013440"/>
            </w:placeholder>
            <w:showingPlcHdr/>
          </w:sdtPr>
          <w:sdtContent>
            <w:tc>
              <w:tcPr>
                <w:tcW w:w="5540" w:type="dxa"/>
                <w:gridSpan w:val="3"/>
                <w:shd w:val="clear" w:color="auto" w:fill="auto"/>
                <w:vAlign w:val="center"/>
              </w:tcPr>
              <w:p w14:paraId="68D896FA" w14:textId="4E7B1F71" w:rsidR="00447D77" w:rsidRPr="00133149" w:rsidRDefault="008F47D9" w:rsidP="009A16C3">
                <w:pPr>
                  <w:pStyle w:val="BodyText"/>
                  <w:kinsoku w:val="0"/>
                  <w:overflowPunct w:val="0"/>
                  <w:rPr>
                    <w:b/>
                    <w:bCs/>
                  </w:rPr>
                </w:pPr>
                <w:r w:rsidRPr="00133149">
                  <w:rPr>
                    <w:rStyle w:val="PlaceholderText"/>
                    <w:color w:val="auto"/>
                  </w:rPr>
                  <w:t>Click or tap here to enter text.</w:t>
                </w:r>
              </w:p>
            </w:tc>
          </w:sdtContent>
        </w:sdt>
      </w:tr>
      <w:tr w:rsidR="00447D77" w14:paraId="626D118D" w14:textId="77777777" w:rsidTr="30209B52">
        <w:trPr>
          <w:trHeight w:val="535"/>
        </w:trPr>
        <w:tc>
          <w:tcPr>
            <w:tcW w:w="5040" w:type="dxa"/>
            <w:gridSpan w:val="2"/>
            <w:shd w:val="clear" w:color="auto" w:fill="D9D9D9" w:themeFill="background1" w:themeFillShade="D9"/>
            <w:vAlign w:val="center"/>
          </w:tcPr>
          <w:p w14:paraId="7D312F95" w14:textId="3EFE6D6A" w:rsidR="00615259" w:rsidRPr="00337CBD" w:rsidRDefault="00020CA2" w:rsidP="009A16C3">
            <w:pPr>
              <w:pStyle w:val="BodyText"/>
              <w:kinsoku w:val="0"/>
              <w:overflowPunct w:val="0"/>
              <w:rPr>
                <w:rFonts w:asciiTheme="minorHAnsi" w:hAnsiTheme="minorHAnsi" w:cstheme="minorBidi"/>
                <w:b/>
                <w:bCs/>
              </w:rPr>
            </w:pPr>
            <w:r>
              <w:rPr>
                <w:rFonts w:asciiTheme="minorHAnsi" w:hAnsiTheme="minorHAnsi" w:cstheme="minorBidi"/>
                <w:b/>
                <w:bCs/>
              </w:rPr>
              <w:t>Agent (if applicable)</w:t>
            </w:r>
          </w:p>
        </w:tc>
        <w:sdt>
          <w:sdtPr>
            <w:rPr>
              <w:b/>
              <w:bCs/>
            </w:rPr>
            <w:id w:val="1618715287"/>
            <w:placeholder>
              <w:docPart w:val="DefaultPlaceholder_-1854013440"/>
            </w:placeholder>
          </w:sdtPr>
          <w:sdtContent>
            <w:tc>
              <w:tcPr>
                <w:tcW w:w="5540" w:type="dxa"/>
                <w:gridSpan w:val="3"/>
                <w:tcBorders>
                  <w:bottom w:val="single" w:sz="4" w:space="0" w:color="auto"/>
                </w:tcBorders>
                <w:shd w:val="clear" w:color="auto" w:fill="auto"/>
                <w:vAlign w:val="center"/>
              </w:tcPr>
              <w:p w14:paraId="62FB6C0D" w14:textId="733EF357" w:rsidR="00447D77" w:rsidRPr="00133149" w:rsidRDefault="00020CA2" w:rsidP="009A16C3">
                <w:pPr>
                  <w:pStyle w:val="BodyText"/>
                  <w:kinsoku w:val="0"/>
                  <w:overflowPunct w:val="0"/>
                  <w:rPr>
                    <w:b/>
                    <w:bCs/>
                  </w:rPr>
                </w:pPr>
                <w:r>
                  <w:rPr>
                    <w:b/>
                    <w:bCs/>
                  </w:rPr>
                  <w:t>JSA</w:t>
                </w:r>
              </w:p>
            </w:tc>
          </w:sdtContent>
        </w:sdt>
      </w:tr>
      <w:tr w:rsidR="0082294E" w14:paraId="3E62350F" w14:textId="77777777" w:rsidTr="30209B52">
        <w:trPr>
          <w:trHeight w:val="567"/>
        </w:trPr>
        <w:tc>
          <w:tcPr>
            <w:tcW w:w="5040" w:type="dxa"/>
            <w:gridSpan w:val="2"/>
            <w:tcBorders>
              <w:bottom w:val="single" w:sz="4" w:space="0" w:color="auto"/>
              <w:right w:val="single" w:sz="4" w:space="0" w:color="006938"/>
            </w:tcBorders>
            <w:shd w:val="clear" w:color="auto" w:fill="006938"/>
            <w:vAlign w:val="center"/>
          </w:tcPr>
          <w:p w14:paraId="589A6A37" w14:textId="3594CE66" w:rsidR="0082294E" w:rsidRPr="7B4EAF75" w:rsidRDefault="0082294E" w:rsidP="009A16C3">
            <w:pPr>
              <w:pStyle w:val="BodyText"/>
              <w:kinsoku w:val="0"/>
              <w:overflowPunct w:val="0"/>
              <w:rPr>
                <w:rFonts w:asciiTheme="minorHAnsi" w:hAnsiTheme="minorHAnsi" w:cstheme="minorBidi"/>
                <w:b/>
                <w:bCs/>
              </w:rPr>
            </w:pPr>
            <w:r w:rsidRPr="00AF7417">
              <w:rPr>
                <w:rFonts w:asciiTheme="minorHAnsi" w:hAnsiTheme="minorHAnsi" w:cstheme="minorHAnsi"/>
                <w:b/>
                <w:bCs/>
                <w:color w:val="FFFFFF" w:themeColor="background1"/>
                <w:sz w:val="24"/>
                <w:szCs w:val="24"/>
              </w:rPr>
              <w:t>2. Education Details</w:t>
            </w:r>
          </w:p>
        </w:tc>
        <w:tc>
          <w:tcPr>
            <w:tcW w:w="5540" w:type="dxa"/>
            <w:gridSpan w:val="3"/>
            <w:tcBorders>
              <w:top w:val="single" w:sz="4" w:space="0" w:color="auto"/>
              <w:left w:val="single" w:sz="4" w:space="0" w:color="006938"/>
              <w:bottom w:val="single" w:sz="4" w:space="0" w:color="auto"/>
              <w:right w:val="single" w:sz="4" w:space="0" w:color="auto"/>
            </w:tcBorders>
            <w:shd w:val="clear" w:color="auto" w:fill="006938"/>
            <w:vAlign w:val="center"/>
          </w:tcPr>
          <w:p w14:paraId="36E9B219" w14:textId="77777777" w:rsidR="0082294E" w:rsidRDefault="0082294E" w:rsidP="009A16C3">
            <w:pPr>
              <w:pStyle w:val="BodyText"/>
              <w:kinsoku w:val="0"/>
              <w:overflowPunct w:val="0"/>
              <w:rPr>
                <w:rFonts w:asciiTheme="minorHAnsi" w:hAnsiTheme="minorHAnsi" w:cstheme="minorHAnsi"/>
                <w:b/>
                <w:bCs/>
              </w:rPr>
            </w:pPr>
          </w:p>
        </w:tc>
      </w:tr>
      <w:tr w:rsidR="006C5E62" w14:paraId="761DE894" w14:textId="77777777" w:rsidTr="30209B52">
        <w:trPr>
          <w:trHeight w:val="719"/>
        </w:trPr>
        <w:tc>
          <w:tcPr>
            <w:tcW w:w="5040" w:type="dxa"/>
            <w:gridSpan w:val="2"/>
            <w:shd w:val="clear" w:color="auto" w:fill="D9D9D9" w:themeFill="background1" w:themeFillShade="D9"/>
            <w:vAlign w:val="center"/>
          </w:tcPr>
          <w:p w14:paraId="4CE0D17F" w14:textId="15C726BF" w:rsidR="006C5E62" w:rsidRDefault="006C5E62" w:rsidP="004730EC">
            <w:pPr>
              <w:pStyle w:val="BodyText"/>
              <w:kinsoku w:val="0"/>
              <w:overflowPunct w:val="0"/>
              <w:rPr>
                <w:rFonts w:asciiTheme="minorHAnsi" w:hAnsiTheme="minorHAnsi" w:cstheme="minorHAnsi"/>
                <w:b/>
                <w:bCs/>
              </w:rPr>
            </w:pPr>
            <w:r>
              <w:rPr>
                <w:rFonts w:asciiTheme="minorHAnsi" w:hAnsiTheme="minorHAnsi" w:cstheme="minorHAnsi"/>
                <w:b/>
                <w:bCs/>
              </w:rPr>
              <w:t>Home university/college/school</w:t>
            </w:r>
          </w:p>
        </w:tc>
        <w:sdt>
          <w:sdtPr>
            <w:rPr>
              <w:b/>
              <w:bCs/>
            </w:rPr>
            <w:id w:val="79100383"/>
            <w:placeholder>
              <w:docPart w:val="DefaultPlaceholder_-1854013440"/>
            </w:placeholder>
            <w:showingPlcHdr/>
          </w:sdtPr>
          <w:sdtContent>
            <w:tc>
              <w:tcPr>
                <w:tcW w:w="5540" w:type="dxa"/>
                <w:gridSpan w:val="3"/>
                <w:vAlign w:val="center"/>
              </w:tcPr>
              <w:p w14:paraId="67D1C921" w14:textId="30B7538E" w:rsidR="006C5E62" w:rsidRPr="00133149" w:rsidRDefault="00A61B9C" w:rsidP="004730EC">
                <w:pPr>
                  <w:pStyle w:val="BodyText"/>
                  <w:kinsoku w:val="0"/>
                  <w:overflowPunct w:val="0"/>
                  <w:rPr>
                    <w:b/>
                    <w:bCs/>
                  </w:rPr>
                </w:pPr>
                <w:r w:rsidRPr="00133149">
                  <w:rPr>
                    <w:rStyle w:val="PlaceholderText"/>
                    <w:color w:val="auto"/>
                  </w:rPr>
                  <w:t>Click or tap here to enter text.</w:t>
                </w:r>
              </w:p>
            </w:tc>
          </w:sdtContent>
        </w:sdt>
      </w:tr>
      <w:tr w:rsidR="004730EC" w14:paraId="545A341A" w14:textId="77777777" w:rsidTr="30209B52">
        <w:trPr>
          <w:trHeight w:val="794"/>
        </w:trPr>
        <w:tc>
          <w:tcPr>
            <w:tcW w:w="5040" w:type="dxa"/>
            <w:gridSpan w:val="2"/>
            <w:shd w:val="clear" w:color="auto" w:fill="D9D9D9" w:themeFill="background1" w:themeFillShade="D9"/>
            <w:vAlign w:val="center"/>
          </w:tcPr>
          <w:p w14:paraId="0AF1AEBA" w14:textId="1C5FE568" w:rsidR="004730EC" w:rsidRDefault="004730EC" w:rsidP="004730EC">
            <w:pPr>
              <w:pStyle w:val="BodyText"/>
              <w:kinsoku w:val="0"/>
              <w:overflowPunct w:val="0"/>
              <w:rPr>
                <w:rFonts w:asciiTheme="minorHAnsi" w:hAnsiTheme="minorHAnsi" w:cstheme="minorHAnsi"/>
                <w:b/>
                <w:bCs/>
              </w:rPr>
            </w:pPr>
            <w:r>
              <w:rPr>
                <w:rFonts w:asciiTheme="minorHAnsi" w:hAnsiTheme="minorHAnsi" w:cstheme="minorHAnsi"/>
                <w:b/>
                <w:bCs/>
              </w:rPr>
              <w:t>Current level of study (</w:t>
            </w:r>
            <w:r w:rsidR="00066B3E">
              <w:rPr>
                <w:rFonts w:asciiTheme="minorHAnsi" w:hAnsiTheme="minorHAnsi" w:cstheme="minorHAnsi"/>
                <w:b/>
                <w:bCs/>
              </w:rPr>
              <w:t>e.g.,</w:t>
            </w:r>
            <w:r>
              <w:rPr>
                <w:rFonts w:asciiTheme="minorHAnsi" w:hAnsiTheme="minorHAnsi" w:cstheme="minorHAnsi"/>
                <w:b/>
                <w:bCs/>
              </w:rPr>
              <w:t xml:space="preserve"> 2</w:t>
            </w:r>
            <w:r w:rsidRPr="009A16C3">
              <w:rPr>
                <w:rFonts w:asciiTheme="minorHAnsi" w:hAnsiTheme="minorHAnsi" w:cstheme="minorHAnsi"/>
                <w:b/>
                <w:bCs/>
                <w:vertAlign w:val="superscript"/>
              </w:rPr>
              <w:t>nd</w:t>
            </w:r>
            <w:r>
              <w:rPr>
                <w:rFonts w:asciiTheme="minorHAnsi" w:hAnsiTheme="minorHAnsi" w:cstheme="minorHAnsi"/>
                <w:b/>
                <w:bCs/>
              </w:rPr>
              <w:t xml:space="preserve"> year/sophomore)</w:t>
            </w:r>
          </w:p>
        </w:tc>
        <w:sdt>
          <w:sdtPr>
            <w:rPr>
              <w:b/>
              <w:bCs/>
            </w:rPr>
            <w:id w:val="-2137795893"/>
            <w:placeholder>
              <w:docPart w:val="DefaultPlaceholder_-1854013440"/>
            </w:placeholder>
            <w:showingPlcHdr/>
          </w:sdtPr>
          <w:sdtContent>
            <w:tc>
              <w:tcPr>
                <w:tcW w:w="5540" w:type="dxa"/>
                <w:gridSpan w:val="3"/>
                <w:vAlign w:val="center"/>
              </w:tcPr>
              <w:p w14:paraId="74C8BF27" w14:textId="16537161" w:rsidR="004730EC" w:rsidRPr="00133149" w:rsidRDefault="00A61B9C" w:rsidP="004730EC">
                <w:pPr>
                  <w:pStyle w:val="BodyText"/>
                  <w:kinsoku w:val="0"/>
                  <w:overflowPunct w:val="0"/>
                  <w:rPr>
                    <w:b/>
                    <w:bCs/>
                  </w:rPr>
                </w:pPr>
                <w:r w:rsidRPr="00133149">
                  <w:rPr>
                    <w:rStyle w:val="PlaceholderText"/>
                    <w:color w:val="auto"/>
                  </w:rPr>
                  <w:t>Click or tap here to enter text.</w:t>
                </w:r>
              </w:p>
            </w:tc>
          </w:sdtContent>
        </w:sdt>
      </w:tr>
      <w:tr w:rsidR="004E642A" w14:paraId="5F6DFA5D" w14:textId="77777777" w:rsidTr="30209B52">
        <w:trPr>
          <w:trHeight w:val="563"/>
        </w:trPr>
        <w:tc>
          <w:tcPr>
            <w:tcW w:w="5040" w:type="dxa"/>
            <w:gridSpan w:val="2"/>
            <w:shd w:val="clear" w:color="auto" w:fill="006938"/>
            <w:vAlign w:val="center"/>
          </w:tcPr>
          <w:p w14:paraId="0BEB535B" w14:textId="389BE003" w:rsidR="004E642A" w:rsidRDefault="00153A27" w:rsidP="004730EC">
            <w:pPr>
              <w:pStyle w:val="BodyText"/>
              <w:kinsoku w:val="0"/>
              <w:overflowPunct w:val="0"/>
              <w:rPr>
                <w:rFonts w:asciiTheme="minorHAnsi" w:hAnsiTheme="minorHAnsi" w:cstheme="minorHAnsi"/>
                <w:b/>
                <w:bCs/>
              </w:rPr>
            </w:pPr>
            <w:r w:rsidRPr="00AF7417">
              <w:rPr>
                <w:rFonts w:asciiTheme="minorHAnsi" w:hAnsiTheme="minorHAnsi" w:cstheme="minorHAnsi"/>
                <w:b/>
                <w:bCs/>
                <w:color w:val="FFFFFF" w:themeColor="background1"/>
                <w:sz w:val="24"/>
                <w:szCs w:val="24"/>
              </w:rPr>
              <w:t xml:space="preserve">3. English Language </w:t>
            </w:r>
            <w:r w:rsidR="00222806">
              <w:rPr>
                <w:rFonts w:asciiTheme="minorHAnsi" w:hAnsiTheme="minorHAnsi" w:cstheme="minorHAnsi"/>
                <w:b/>
                <w:bCs/>
                <w:color w:val="FFFFFF" w:themeColor="background1"/>
                <w:sz w:val="24"/>
                <w:szCs w:val="24"/>
              </w:rPr>
              <w:t>Level</w:t>
            </w:r>
          </w:p>
        </w:tc>
        <w:tc>
          <w:tcPr>
            <w:tcW w:w="5540" w:type="dxa"/>
            <w:gridSpan w:val="3"/>
            <w:shd w:val="clear" w:color="auto" w:fill="006938"/>
            <w:vAlign w:val="center"/>
          </w:tcPr>
          <w:p w14:paraId="5DE96FAC" w14:textId="2916A24A" w:rsidR="004E642A" w:rsidRDefault="004E642A" w:rsidP="00E7534B">
            <w:pPr>
              <w:pStyle w:val="BodyText"/>
              <w:kinsoku w:val="0"/>
              <w:overflowPunct w:val="0"/>
              <w:ind w:right="-52"/>
              <w:rPr>
                <w:rFonts w:asciiTheme="minorHAnsi" w:hAnsiTheme="minorHAnsi" w:cstheme="minorHAnsi"/>
                <w:b/>
                <w:bCs/>
              </w:rPr>
            </w:pPr>
          </w:p>
        </w:tc>
      </w:tr>
      <w:tr w:rsidR="002A7BC3" w14:paraId="7A9A542C" w14:textId="77777777" w:rsidTr="30209B52">
        <w:trPr>
          <w:trHeight w:val="1033"/>
        </w:trPr>
        <w:tc>
          <w:tcPr>
            <w:tcW w:w="5040" w:type="dxa"/>
            <w:gridSpan w:val="2"/>
            <w:shd w:val="clear" w:color="auto" w:fill="D9D9D9" w:themeFill="background1" w:themeFillShade="D9"/>
            <w:vAlign w:val="center"/>
          </w:tcPr>
          <w:p w14:paraId="6FA4B525" w14:textId="3436169F" w:rsidR="002A7BC3" w:rsidRPr="00C279AB" w:rsidRDefault="0096793C" w:rsidP="002A7BC3">
            <w:pPr>
              <w:pStyle w:val="BodyText"/>
              <w:kinsoku w:val="0"/>
              <w:overflowPunct w:val="0"/>
              <w:rPr>
                <w:rFonts w:asciiTheme="minorHAnsi" w:hAnsiTheme="minorHAnsi" w:cstheme="minorHAnsi"/>
                <w:b/>
                <w:bCs/>
              </w:rPr>
            </w:pPr>
            <w:r>
              <w:rPr>
                <w:rFonts w:asciiTheme="minorHAnsi" w:hAnsiTheme="minorHAnsi" w:cstheme="minorHAnsi"/>
                <w:b/>
                <w:bCs/>
              </w:rPr>
              <w:t>Existing English language ability</w:t>
            </w:r>
            <w:r w:rsidR="00F37EC2">
              <w:rPr>
                <w:rFonts w:asciiTheme="minorHAnsi" w:hAnsiTheme="minorHAnsi" w:cstheme="minorHAnsi"/>
                <w:b/>
                <w:bCs/>
              </w:rPr>
              <w:t xml:space="preserve"> (please select)</w:t>
            </w:r>
          </w:p>
        </w:tc>
        <w:tc>
          <w:tcPr>
            <w:tcW w:w="5540" w:type="dxa"/>
            <w:gridSpan w:val="3"/>
            <w:vAlign w:val="center"/>
          </w:tcPr>
          <w:p w14:paraId="6C73204D" w14:textId="0BF02401" w:rsidR="002A7BC3" w:rsidRPr="009B6924" w:rsidRDefault="009B6924" w:rsidP="002A7BC3">
            <w:pPr>
              <w:pStyle w:val="BodyText"/>
              <w:kinsoku w:val="0"/>
              <w:overflowPunct w:val="0"/>
              <w:ind w:right="-52"/>
              <w:rPr>
                <w:rFonts w:asciiTheme="minorHAnsi" w:hAnsiTheme="minorHAnsi" w:cstheme="minorHAnsi"/>
              </w:rPr>
            </w:pPr>
            <w:r w:rsidRPr="009B6924">
              <w:rPr>
                <w:rFonts w:asciiTheme="minorHAnsi" w:hAnsiTheme="minorHAnsi" w:cstheme="minorHAnsi"/>
              </w:rPr>
              <w:t>Pre-intermediate</w:t>
            </w:r>
            <w:r>
              <w:rPr>
                <w:rFonts w:asciiTheme="minorHAnsi" w:hAnsiTheme="minorHAnsi" w:cstheme="minorHAnsi"/>
              </w:rPr>
              <w:t xml:space="preserve"> </w:t>
            </w:r>
            <w:sdt>
              <w:sdtPr>
                <w:rPr>
                  <w:rFonts w:asciiTheme="minorHAnsi" w:hAnsiTheme="minorHAnsi" w:cstheme="minorHAnsi"/>
                </w:rPr>
                <w:id w:val="809057655"/>
                <w14:checkbox>
                  <w14:checked w14:val="0"/>
                  <w14:checkedState w14:val="2612" w14:font="MS Gothic"/>
                  <w14:uncheckedState w14:val="2610" w14:font="MS Gothic"/>
                </w14:checkbox>
              </w:sdtPr>
              <w:sdtContent>
                <w:r w:rsidR="00AF4F39">
                  <w:rPr>
                    <w:rFonts w:ascii="MS Gothic" w:eastAsia="MS Gothic" w:hAnsi="MS Gothic" w:cstheme="minorHAnsi" w:hint="eastAsia"/>
                  </w:rPr>
                  <w:t>☐</w:t>
                </w:r>
              </w:sdtContent>
            </w:sdt>
          </w:p>
          <w:p w14:paraId="678890CB" w14:textId="0285A449" w:rsidR="009B6924" w:rsidRPr="009B6924" w:rsidRDefault="009B6924" w:rsidP="002A7BC3">
            <w:pPr>
              <w:pStyle w:val="BodyText"/>
              <w:kinsoku w:val="0"/>
              <w:overflowPunct w:val="0"/>
              <w:ind w:right="-52"/>
              <w:rPr>
                <w:rFonts w:asciiTheme="minorHAnsi" w:hAnsiTheme="minorHAnsi" w:cstheme="minorHAnsi"/>
              </w:rPr>
            </w:pPr>
            <w:r w:rsidRPr="009B6924">
              <w:rPr>
                <w:rFonts w:asciiTheme="minorHAnsi" w:hAnsiTheme="minorHAnsi" w:cstheme="minorHAnsi"/>
              </w:rPr>
              <w:t>Intermediate</w:t>
            </w:r>
            <w:r>
              <w:rPr>
                <w:rFonts w:asciiTheme="minorHAnsi" w:hAnsiTheme="minorHAnsi" w:cstheme="minorHAnsi"/>
              </w:rPr>
              <w:t xml:space="preserve"> </w:t>
            </w:r>
            <w:sdt>
              <w:sdtPr>
                <w:rPr>
                  <w:rFonts w:asciiTheme="minorHAnsi" w:hAnsiTheme="minorHAnsi" w:cstheme="minorHAnsi"/>
                </w:rPr>
                <w:id w:val="-12051013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1CC632DF" w14:textId="78AAAEB4" w:rsidR="009B6924" w:rsidRPr="00866DA2" w:rsidRDefault="009B6924" w:rsidP="002A7BC3">
            <w:pPr>
              <w:pStyle w:val="BodyText"/>
              <w:kinsoku w:val="0"/>
              <w:overflowPunct w:val="0"/>
              <w:ind w:right="-52"/>
              <w:rPr>
                <w:rFonts w:asciiTheme="minorHAnsi" w:hAnsiTheme="minorHAnsi" w:cstheme="minorHAnsi"/>
                <w:b/>
                <w:bCs/>
              </w:rPr>
            </w:pPr>
            <w:r w:rsidRPr="009B6924">
              <w:rPr>
                <w:rFonts w:asciiTheme="minorHAnsi" w:hAnsiTheme="minorHAnsi" w:cstheme="minorHAnsi"/>
              </w:rPr>
              <w:t>Upper-intermediate</w:t>
            </w:r>
            <w:r>
              <w:rPr>
                <w:rFonts w:asciiTheme="minorHAnsi" w:hAnsiTheme="minorHAnsi" w:cstheme="minorHAnsi"/>
              </w:rPr>
              <w:t xml:space="preserve"> </w:t>
            </w:r>
            <w:sdt>
              <w:sdtPr>
                <w:rPr>
                  <w:rFonts w:asciiTheme="minorHAnsi" w:hAnsiTheme="minorHAnsi" w:cstheme="minorHAnsi"/>
                </w:rPr>
                <w:id w:val="-2659258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2A7BC3" w14:paraId="6EAC958A" w14:textId="77777777" w:rsidTr="30209B52">
        <w:trPr>
          <w:trHeight w:val="596"/>
        </w:trPr>
        <w:tc>
          <w:tcPr>
            <w:tcW w:w="5040" w:type="dxa"/>
            <w:gridSpan w:val="2"/>
            <w:shd w:val="clear" w:color="auto" w:fill="D9D9D9" w:themeFill="background1" w:themeFillShade="D9"/>
            <w:vAlign w:val="center"/>
          </w:tcPr>
          <w:p w14:paraId="1B3F29DE" w14:textId="3602F99D" w:rsidR="002A7BC3" w:rsidRPr="00C279AB" w:rsidRDefault="002A7BC3" w:rsidP="002A7BC3">
            <w:pPr>
              <w:pStyle w:val="BodyText"/>
              <w:kinsoku w:val="0"/>
              <w:overflowPunct w:val="0"/>
              <w:rPr>
                <w:rFonts w:asciiTheme="minorHAnsi" w:hAnsiTheme="minorHAnsi" w:cstheme="minorHAnsi"/>
                <w:b/>
                <w:bCs/>
              </w:rPr>
            </w:pPr>
            <w:r w:rsidRPr="00C279AB">
              <w:rPr>
                <w:rFonts w:asciiTheme="minorHAnsi" w:hAnsiTheme="minorHAnsi" w:cstheme="minorHAnsi"/>
                <w:b/>
                <w:bCs/>
              </w:rPr>
              <w:t>Other evidence of proficiency (</w:t>
            </w:r>
            <w:r w:rsidR="00066B3E" w:rsidRPr="00C279AB">
              <w:rPr>
                <w:rFonts w:asciiTheme="minorHAnsi" w:hAnsiTheme="minorHAnsi" w:cstheme="minorHAnsi"/>
                <w:b/>
                <w:bCs/>
              </w:rPr>
              <w:t>e.g.,</w:t>
            </w:r>
            <w:r w:rsidRPr="00C279AB">
              <w:rPr>
                <w:rFonts w:asciiTheme="minorHAnsi" w:hAnsiTheme="minorHAnsi" w:cstheme="minorHAnsi"/>
                <w:b/>
                <w:bCs/>
              </w:rPr>
              <w:t xml:space="preserve"> prior study in English)</w:t>
            </w:r>
          </w:p>
        </w:tc>
        <w:tc>
          <w:tcPr>
            <w:tcW w:w="5540" w:type="dxa"/>
            <w:gridSpan w:val="3"/>
            <w:vAlign w:val="center"/>
          </w:tcPr>
          <w:sdt>
            <w:sdtPr>
              <w:rPr>
                <w:sz w:val="22"/>
                <w:szCs w:val="22"/>
              </w:rPr>
              <w:id w:val="-1078895943"/>
              <w:placeholder>
                <w:docPart w:val="D36D8C50C3BA4EE9B423E6A4B61B5F0C"/>
              </w:placeholder>
              <w:showingPlcHdr/>
            </w:sdtPr>
            <w:sdtContent>
              <w:p w14:paraId="6135F95F" w14:textId="6D9A407B" w:rsidR="002A7BC3" w:rsidRPr="00165458" w:rsidRDefault="002A7BC3" w:rsidP="00165458">
                <w:pPr>
                  <w:pStyle w:val="NoSpacing"/>
                  <w:rPr>
                    <w:sz w:val="22"/>
                    <w:szCs w:val="22"/>
                  </w:rPr>
                </w:pPr>
                <w:r w:rsidRPr="00AF7417">
                  <w:rPr>
                    <w:rStyle w:val="PlaceholderText"/>
                    <w:color w:val="auto"/>
                    <w:sz w:val="22"/>
                    <w:szCs w:val="22"/>
                  </w:rPr>
                  <w:t>Click or tap here to enter text</w:t>
                </w:r>
              </w:p>
            </w:sdtContent>
          </w:sdt>
          <w:p w14:paraId="30209B52" w14:textId="77777777" w:rsidR="30209B52" w:rsidRDefault="30209B52"/>
        </w:tc>
      </w:tr>
      <w:tr w:rsidR="00D77023" w:rsidRPr="00FB5A11" w14:paraId="107E9D40" w14:textId="77777777" w:rsidTr="30209B52">
        <w:trPr>
          <w:gridBefore w:val="1"/>
          <w:gridAfter w:val="1"/>
          <w:wBefore w:w="37" w:type="dxa"/>
          <w:wAfter w:w="29" w:type="dxa"/>
          <w:trHeight w:val="634"/>
        </w:trPr>
        <w:tc>
          <w:tcPr>
            <w:tcW w:w="5257" w:type="dxa"/>
            <w:gridSpan w:val="2"/>
            <w:shd w:val="clear" w:color="auto" w:fill="006938"/>
            <w:vAlign w:val="center"/>
          </w:tcPr>
          <w:p w14:paraId="6FEB6EFB" w14:textId="4CAF0661" w:rsidR="00D77023" w:rsidRPr="00E857E0" w:rsidRDefault="519BFB06" w:rsidP="30209B52">
            <w:pPr>
              <w:pStyle w:val="NoSpacing"/>
              <w:rPr>
                <w:b/>
                <w:bCs/>
                <w:color w:val="FFFFFF" w:themeColor="background1"/>
              </w:rPr>
            </w:pPr>
            <w:r w:rsidRPr="30209B52">
              <w:rPr>
                <w:b/>
                <w:bCs/>
                <w:color w:val="FFFFFF" w:themeColor="background1"/>
              </w:rPr>
              <w:lastRenderedPageBreak/>
              <w:t>4</w:t>
            </w:r>
            <w:r w:rsidR="00D77023" w:rsidRPr="30209B52">
              <w:rPr>
                <w:b/>
                <w:bCs/>
                <w:color w:val="FFFFFF" w:themeColor="background1"/>
              </w:rPr>
              <w:t xml:space="preserve">. Additional Support Needs </w:t>
            </w:r>
          </w:p>
        </w:tc>
        <w:tc>
          <w:tcPr>
            <w:tcW w:w="5257" w:type="dxa"/>
            <w:shd w:val="clear" w:color="auto" w:fill="006938"/>
            <w:vAlign w:val="center"/>
          </w:tcPr>
          <w:p w14:paraId="430E23C2" w14:textId="65F8D730" w:rsidR="00D77023" w:rsidRPr="00FB5A11" w:rsidRDefault="00D77023" w:rsidP="00496EF7">
            <w:pPr>
              <w:pStyle w:val="NoSpacing"/>
              <w:rPr>
                <w:b/>
              </w:rPr>
            </w:pPr>
            <w:r w:rsidRPr="00E857E0">
              <w:rPr>
                <w:b/>
                <w:color w:val="FFFFFF" w:themeColor="background1"/>
              </w:rPr>
              <w:t>*(Please refer to</w:t>
            </w:r>
            <w:hyperlink w:anchor="disability" w:history="1">
              <w:r w:rsidRPr="00E05A0C">
                <w:rPr>
                  <w:rStyle w:val="Hyperlink"/>
                  <w:rFonts w:cs="Calibri"/>
                  <w:b/>
                  <w:color w:val="FFFFFF" w:themeColor="background1"/>
                </w:rPr>
                <w:t xml:space="preserve"> Instructions</w:t>
              </w:r>
            </w:hyperlink>
            <w:r w:rsidRPr="00E05A0C">
              <w:rPr>
                <w:b/>
                <w:color w:val="FFFFFF" w:themeColor="background1"/>
              </w:rPr>
              <w:t xml:space="preserve"> </w:t>
            </w:r>
            <w:r w:rsidRPr="00E857E0">
              <w:rPr>
                <w:b/>
                <w:color w:val="FFFFFF" w:themeColor="background1"/>
              </w:rPr>
              <w:t>below)</w:t>
            </w:r>
          </w:p>
        </w:tc>
      </w:tr>
    </w:tbl>
    <w:p w14:paraId="605B9E2D" w14:textId="0F80C570" w:rsidR="00AF4F39" w:rsidRDefault="00C82DD4" w:rsidP="00AF4F39">
      <w:pPr>
        <w:pStyle w:val="NoSpacing"/>
        <w:ind w:left="142"/>
        <w:rPr>
          <w:bCs/>
          <w:sz w:val="22"/>
          <w:szCs w:val="22"/>
        </w:rPr>
      </w:pPr>
      <w:r w:rsidRPr="0042325D">
        <w:rPr>
          <w:bCs/>
          <w:sz w:val="22"/>
          <w:szCs w:val="22"/>
        </w:rPr>
        <w:t xml:space="preserve">Please indicate any disabilities, special needs, </w:t>
      </w:r>
      <w:r w:rsidR="009A60FA" w:rsidRPr="0042325D">
        <w:rPr>
          <w:bCs/>
          <w:sz w:val="22"/>
          <w:szCs w:val="22"/>
        </w:rPr>
        <w:t>arrangements,</w:t>
      </w:r>
      <w:r w:rsidRPr="0042325D">
        <w:rPr>
          <w:bCs/>
          <w:sz w:val="22"/>
          <w:szCs w:val="22"/>
        </w:rPr>
        <w:t xml:space="preserve"> or facilities you may require during your studies at the University of Stirling, using codes where possible.</w:t>
      </w:r>
    </w:p>
    <w:p w14:paraId="6070B073" w14:textId="77777777" w:rsidR="006272D6" w:rsidRPr="0042325D" w:rsidRDefault="006272D6" w:rsidP="00AF4F39">
      <w:pPr>
        <w:pStyle w:val="NoSpacing"/>
        <w:ind w:left="142"/>
        <w:rPr>
          <w:bCs/>
          <w:sz w:val="22"/>
          <w:szCs w:val="22"/>
        </w:rPr>
      </w:pPr>
    </w:p>
    <w:tbl>
      <w:tblPr>
        <w:tblStyle w:val="TableGrid"/>
        <w:tblW w:w="0" w:type="auto"/>
        <w:tblInd w:w="137"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931"/>
        <w:gridCol w:w="2848"/>
        <w:gridCol w:w="6764"/>
      </w:tblGrid>
      <w:tr w:rsidR="008E414B" w14:paraId="06D0AF10" w14:textId="77777777" w:rsidTr="30209B52">
        <w:trPr>
          <w:trHeight w:val="737"/>
        </w:trPr>
        <w:tc>
          <w:tcPr>
            <w:tcW w:w="931" w:type="dxa"/>
            <w:shd w:val="clear" w:color="auto" w:fill="D9D9D9" w:themeFill="background1" w:themeFillShade="D9"/>
            <w:vAlign w:val="center"/>
          </w:tcPr>
          <w:p w14:paraId="51FD1354" w14:textId="77777777" w:rsidR="008E414B" w:rsidRDefault="008E414B" w:rsidP="00496EF7">
            <w:pPr>
              <w:pStyle w:val="BodyText"/>
              <w:kinsoku w:val="0"/>
              <w:overflowPunct w:val="0"/>
              <w:rPr>
                <w:rFonts w:cstheme="minorHAnsi"/>
                <w:b/>
                <w:bCs/>
              </w:rPr>
            </w:pPr>
            <w:r>
              <w:rPr>
                <w:rFonts w:cstheme="minorHAnsi"/>
                <w:b/>
                <w:bCs/>
              </w:rPr>
              <w:t xml:space="preserve">Code </w:t>
            </w:r>
          </w:p>
        </w:tc>
        <w:tc>
          <w:tcPr>
            <w:tcW w:w="2848" w:type="dxa"/>
          </w:tcPr>
          <w:sdt>
            <w:sdtPr>
              <w:rPr>
                <w:b/>
              </w:rPr>
              <w:id w:val="673996779"/>
              <w:placeholder>
                <w:docPart w:val="9FB42F529C914A77A1E47AE179F8C49F"/>
              </w:placeholder>
              <w:showingPlcHdr/>
            </w:sdtPr>
            <w:sdtContent>
              <w:p w14:paraId="322930AC" w14:textId="7C357DA6" w:rsidR="008E414B" w:rsidRDefault="008E414B" w:rsidP="00496EF7">
                <w:pPr>
                  <w:pStyle w:val="NoSpacing"/>
                  <w:rPr>
                    <w:b/>
                  </w:rPr>
                </w:pPr>
                <w:r w:rsidRPr="00C14521">
                  <w:rPr>
                    <w:rStyle w:val="PlaceholderText"/>
                    <w:color w:val="auto"/>
                    <w:sz w:val="20"/>
                    <w:szCs w:val="20"/>
                  </w:rPr>
                  <w:t>Please enter code from instructions</w:t>
                </w:r>
              </w:p>
            </w:sdtContent>
          </w:sdt>
          <w:p w14:paraId="3C23A317" w14:textId="77777777" w:rsidR="30209B52" w:rsidRDefault="30209B52"/>
        </w:tc>
        <w:tc>
          <w:tcPr>
            <w:tcW w:w="6764" w:type="dxa"/>
            <w:shd w:val="clear" w:color="auto" w:fill="D9D9D9" w:themeFill="background1" w:themeFillShade="D9"/>
            <w:vAlign w:val="center"/>
          </w:tcPr>
          <w:p w14:paraId="4C3B77B8" w14:textId="3C1E980A" w:rsidR="008E414B" w:rsidRDefault="008E414B" w:rsidP="30209B52">
            <w:pPr>
              <w:pStyle w:val="BodyText"/>
              <w:kinsoku w:val="0"/>
              <w:overflowPunct w:val="0"/>
              <w:rPr>
                <w:rFonts w:cstheme="minorBidi"/>
                <w:b/>
                <w:bCs/>
              </w:rPr>
            </w:pPr>
            <w:r>
              <w:t>If you do have a</w:t>
            </w:r>
            <w:r w:rsidR="3C23A317">
              <w:t>dditional</w:t>
            </w:r>
            <w:r>
              <w:t xml:space="preserve"> </w:t>
            </w:r>
            <w:r w:rsidR="00414321">
              <w:t>support needs</w:t>
            </w:r>
            <w:r w:rsidR="60F7B4DD">
              <w:t>,</w:t>
            </w:r>
            <w:r w:rsidR="00414321">
              <w:t xml:space="preserve"> </w:t>
            </w:r>
            <w:r>
              <w:t xml:space="preserve">please email </w:t>
            </w:r>
            <w:hyperlink r:id="rId13">
              <w:r w:rsidR="001B0647" w:rsidRPr="30209B52">
                <w:rPr>
                  <w:rStyle w:val="Hyperlink"/>
                  <w:rFonts w:cs="Calibri"/>
                </w:rPr>
                <w:t>elp@stir.ac.uk</w:t>
              </w:r>
            </w:hyperlink>
            <w:r>
              <w:t xml:space="preserve"> to discuss your requirements further</w:t>
            </w:r>
            <w:r w:rsidR="365F1F5F">
              <w:t>.</w:t>
            </w:r>
          </w:p>
        </w:tc>
      </w:tr>
      <w:tr w:rsidR="00E7534B" w14:paraId="41ECE307" w14:textId="77777777" w:rsidTr="30209B52">
        <w:trPr>
          <w:trHeight w:val="285"/>
        </w:trPr>
        <w:tc>
          <w:tcPr>
            <w:tcW w:w="3779" w:type="dxa"/>
            <w:gridSpan w:val="2"/>
            <w:shd w:val="clear" w:color="auto" w:fill="006938"/>
            <w:vAlign w:val="center"/>
          </w:tcPr>
          <w:p w14:paraId="09C130A1" w14:textId="4E82FCC6" w:rsidR="00E7534B" w:rsidRPr="00D34F1C" w:rsidRDefault="4738C426" w:rsidP="30209B52">
            <w:pPr>
              <w:pStyle w:val="BodyText"/>
              <w:kinsoku w:val="0"/>
              <w:overflowPunct w:val="0"/>
              <w:rPr>
                <w:rFonts w:asciiTheme="minorHAnsi" w:hAnsiTheme="minorHAnsi" w:cstheme="minorBidi"/>
                <w:b/>
                <w:bCs/>
                <w:color w:val="FFFFFF" w:themeColor="background1"/>
                <w:sz w:val="24"/>
                <w:szCs w:val="24"/>
              </w:rPr>
            </w:pPr>
            <w:r w:rsidRPr="30209B52">
              <w:rPr>
                <w:rFonts w:asciiTheme="minorHAnsi" w:hAnsiTheme="minorHAnsi" w:cstheme="minorBidi"/>
                <w:b/>
                <w:bCs/>
                <w:color w:val="FFFFFF" w:themeColor="background1"/>
                <w:sz w:val="24"/>
                <w:szCs w:val="24"/>
              </w:rPr>
              <w:t>5</w:t>
            </w:r>
            <w:r w:rsidR="00E7534B" w:rsidRPr="30209B52">
              <w:rPr>
                <w:rFonts w:asciiTheme="minorHAnsi" w:hAnsiTheme="minorHAnsi" w:cstheme="minorBidi"/>
                <w:b/>
                <w:bCs/>
                <w:color w:val="FFFFFF" w:themeColor="background1"/>
                <w:sz w:val="24"/>
                <w:szCs w:val="24"/>
              </w:rPr>
              <w:t xml:space="preserve">. </w:t>
            </w:r>
            <w:r w:rsidR="001B0647" w:rsidRPr="30209B52">
              <w:rPr>
                <w:rFonts w:asciiTheme="minorHAnsi" w:hAnsiTheme="minorHAnsi" w:cstheme="minorBidi"/>
                <w:b/>
                <w:bCs/>
                <w:color w:val="FFFFFF" w:themeColor="background1"/>
                <w:sz w:val="24"/>
                <w:szCs w:val="24"/>
              </w:rPr>
              <w:t>ELP</w:t>
            </w:r>
            <w:r w:rsidR="00E7534B" w:rsidRPr="30209B52">
              <w:rPr>
                <w:rFonts w:asciiTheme="minorHAnsi" w:hAnsiTheme="minorHAnsi" w:cstheme="minorBidi"/>
                <w:b/>
                <w:bCs/>
                <w:color w:val="FFFFFF" w:themeColor="background1"/>
                <w:sz w:val="24"/>
                <w:szCs w:val="24"/>
              </w:rPr>
              <w:t xml:space="preserve"> Programme Guarantee</w:t>
            </w:r>
          </w:p>
          <w:p w14:paraId="6CC69DE9" w14:textId="77777777" w:rsidR="00E7534B" w:rsidRDefault="00E7534B" w:rsidP="0008753D">
            <w:pPr>
              <w:pStyle w:val="BodyText"/>
              <w:kinsoku w:val="0"/>
              <w:overflowPunct w:val="0"/>
              <w:rPr>
                <w:rFonts w:asciiTheme="minorHAnsi" w:hAnsiTheme="minorHAnsi" w:cstheme="minorHAnsi"/>
                <w:b/>
                <w:bCs/>
              </w:rPr>
            </w:pPr>
          </w:p>
        </w:tc>
        <w:tc>
          <w:tcPr>
            <w:tcW w:w="6764" w:type="dxa"/>
            <w:shd w:val="clear" w:color="auto" w:fill="006938"/>
            <w:vAlign w:val="center"/>
          </w:tcPr>
          <w:p w14:paraId="1AA4DE32" w14:textId="77777777" w:rsidR="00E7534B" w:rsidRDefault="00E7534B" w:rsidP="0008753D">
            <w:pPr>
              <w:pStyle w:val="BodyText"/>
              <w:kinsoku w:val="0"/>
              <w:overflowPunct w:val="0"/>
              <w:rPr>
                <w:rFonts w:asciiTheme="minorHAnsi" w:hAnsiTheme="minorHAnsi" w:cstheme="minorHAnsi"/>
                <w:b/>
                <w:bCs/>
              </w:rPr>
            </w:pPr>
          </w:p>
        </w:tc>
      </w:tr>
      <w:tr w:rsidR="002F24BD" w14:paraId="7A52ABCC" w14:textId="77777777" w:rsidTr="30209B52">
        <w:trPr>
          <w:trHeight w:val="446"/>
        </w:trPr>
        <w:tc>
          <w:tcPr>
            <w:tcW w:w="3779" w:type="dxa"/>
            <w:gridSpan w:val="2"/>
            <w:shd w:val="clear" w:color="auto" w:fill="FFFFFF" w:themeFill="background1"/>
            <w:vAlign w:val="center"/>
          </w:tcPr>
          <w:p w14:paraId="7EE9FDC7" w14:textId="2294D13B" w:rsidR="002F24BD" w:rsidRPr="009457D5" w:rsidRDefault="0082578E" w:rsidP="002F24BD">
            <w:pPr>
              <w:pStyle w:val="BodyText"/>
              <w:kinsoku w:val="0"/>
              <w:overflowPunct w:val="0"/>
              <w:rPr>
                <w:rFonts w:asciiTheme="minorHAnsi" w:hAnsiTheme="minorHAnsi" w:cstheme="minorHAnsi"/>
                <w:b/>
                <w:bCs/>
                <w:color w:val="FFFFFF" w:themeColor="background1"/>
              </w:rPr>
            </w:pPr>
            <w:r>
              <w:rPr>
                <w:rFonts w:asciiTheme="minorHAnsi" w:hAnsiTheme="minorHAnsi" w:cstheme="minorHAnsi"/>
                <w:b/>
                <w:bCs/>
              </w:rPr>
              <w:t>Wednesday 31</w:t>
            </w:r>
            <w:r w:rsidRPr="0082578E">
              <w:rPr>
                <w:rFonts w:asciiTheme="minorHAnsi" w:hAnsiTheme="minorHAnsi" w:cstheme="minorHAnsi"/>
                <w:b/>
                <w:bCs/>
                <w:vertAlign w:val="superscript"/>
              </w:rPr>
              <w:t>st</w:t>
            </w:r>
            <w:r>
              <w:rPr>
                <w:rFonts w:asciiTheme="minorHAnsi" w:hAnsiTheme="minorHAnsi" w:cstheme="minorHAnsi"/>
                <w:b/>
                <w:bCs/>
              </w:rPr>
              <w:t xml:space="preserve"> May</w:t>
            </w:r>
            <w:r w:rsidR="004A0A76">
              <w:rPr>
                <w:rFonts w:asciiTheme="minorHAnsi" w:hAnsiTheme="minorHAnsi" w:cstheme="minorHAnsi"/>
                <w:b/>
                <w:bCs/>
              </w:rPr>
              <w:t xml:space="preserve"> 2023</w:t>
            </w:r>
          </w:p>
        </w:tc>
        <w:tc>
          <w:tcPr>
            <w:tcW w:w="6764" w:type="dxa"/>
            <w:shd w:val="clear" w:color="auto" w:fill="FFFFFF" w:themeFill="background1"/>
            <w:vAlign w:val="center"/>
          </w:tcPr>
          <w:p w14:paraId="71B9A743" w14:textId="0B65E5C8" w:rsidR="002F24BD" w:rsidRPr="0070060C" w:rsidRDefault="0082578E" w:rsidP="002F24BD">
            <w:pPr>
              <w:pStyle w:val="BodyText"/>
              <w:kinsoku w:val="0"/>
              <w:overflowPunct w:val="0"/>
              <w:rPr>
                <w:rFonts w:asciiTheme="minorHAnsi" w:hAnsiTheme="minorHAnsi" w:cstheme="minorHAnsi"/>
              </w:rPr>
            </w:pPr>
            <w:r>
              <w:rPr>
                <w:rFonts w:asciiTheme="minorHAnsi" w:hAnsiTheme="minorHAnsi" w:cstheme="minorHAnsi"/>
              </w:rPr>
              <w:t>Application Deadline</w:t>
            </w:r>
          </w:p>
        </w:tc>
      </w:tr>
      <w:tr w:rsidR="002F24BD" w14:paraId="2837C35A" w14:textId="77777777" w:rsidTr="30209B52">
        <w:trPr>
          <w:trHeight w:val="402"/>
        </w:trPr>
        <w:tc>
          <w:tcPr>
            <w:tcW w:w="3779" w:type="dxa"/>
            <w:gridSpan w:val="2"/>
            <w:shd w:val="clear" w:color="auto" w:fill="FFFFFF" w:themeFill="background1"/>
            <w:vAlign w:val="center"/>
          </w:tcPr>
          <w:p w14:paraId="4C269EE4" w14:textId="5A2311F5" w:rsidR="002F24BD" w:rsidRPr="009457D5" w:rsidRDefault="002F24BD" w:rsidP="002F24BD">
            <w:pPr>
              <w:pStyle w:val="BodyText"/>
              <w:kinsoku w:val="0"/>
              <w:overflowPunct w:val="0"/>
              <w:rPr>
                <w:rFonts w:asciiTheme="minorHAnsi" w:hAnsiTheme="minorHAnsi" w:cstheme="minorHAnsi"/>
                <w:b/>
                <w:bCs/>
                <w:color w:val="FFFFFF" w:themeColor="background1"/>
              </w:rPr>
            </w:pPr>
            <w:r>
              <w:rPr>
                <w:rFonts w:asciiTheme="minorHAnsi" w:hAnsiTheme="minorHAnsi" w:cstheme="minorHAnsi"/>
                <w:b/>
                <w:bCs/>
              </w:rPr>
              <w:t>Cancellation date</w:t>
            </w:r>
          </w:p>
        </w:tc>
        <w:tc>
          <w:tcPr>
            <w:tcW w:w="6764" w:type="dxa"/>
            <w:shd w:val="clear" w:color="auto" w:fill="FFFFFF" w:themeFill="background1"/>
            <w:vAlign w:val="center"/>
          </w:tcPr>
          <w:p w14:paraId="00AA8187" w14:textId="5FB5B52A" w:rsidR="002F24BD" w:rsidRPr="0070060C" w:rsidRDefault="002F24BD" w:rsidP="002F24BD">
            <w:pPr>
              <w:pStyle w:val="BodyText"/>
              <w:kinsoku w:val="0"/>
              <w:overflowPunct w:val="0"/>
              <w:rPr>
                <w:rFonts w:asciiTheme="minorHAnsi" w:hAnsiTheme="minorHAnsi" w:cstheme="minorHAnsi"/>
                <w:b/>
                <w:bCs/>
              </w:rPr>
            </w:pPr>
            <w:r w:rsidRPr="0070060C">
              <w:rPr>
                <w:rFonts w:asciiTheme="minorHAnsi" w:hAnsiTheme="minorHAnsi" w:cstheme="minorHAnsi"/>
                <w:b/>
                <w:bCs/>
              </w:rPr>
              <w:t>Cancellation penalty after date listed</w:t>
            </w:r>
            <w:r w:rsidR="007B4C93">
              <w:rPr>
                <w:rFonts w:asciiTheme="minorHAnsi" w:hAnsiTheme="minorHAnsi" w:cstheme="minorHAnsi"/>
                <w:b/>
                <w:bCs/>
              </w:rPr>
              <w:t xml:space="preserve"> you will be charged:</w:t>
            </w:r>
          </w:p>
        </w:tc>
      </w:tr>
      <w:tr w:rsidR="002F24BD" w14:paraId="49B9DA67" w14:textId="77777777" w:rsidTr="30209B52">
        <w:trPr>
          <w:trHeight w:val="426"/>
        </w:trPr>
        <w:tc>
          <w:tcPr>
            <w:tcW w:w="3779" w:type="dxa"/>
            <w:gridSpan w:val="2"/>
            <w:shd w:val="clear" w:color="auto" w:fill="FFFFFF" w:themeFill="background1"/>
            <w:vAlign w:val="center"/>
          </w:tcPr>
          <w:p w14:paraId="4B1E3348" w14:textId="50DAC4B8" w:rsidR="002F24BD" w:rsidRPr="009457D5" w:rsidRDefault="00A95106" w:rsidP="002F24BD">
            <w:pPr>
              <w:pStyle w:val="BodyText"/>
              <w:kinsoku w:val="0"/>
              <w:overflowPunct w:val="0"/>
              <w:rPr>
                <w:rFonts w:asciiTheme="minorHAnsi" w:hAnsiTheme="minorHAnsi" w:cstheme="minorHAnsi"/>
                <w:b/>
                <w:bCs/>
                <w:color w:val="FFFFFF" w:themeColor="background1"/>
              </w:rPr>
            </w:pPr>
            <w:r>
              <w:rPr>
                <w:rFonts w:asciiTheme="minorHAnsi" w:hAnsiTheme="minorHAnsi" w:cstheme="minorHAnsi"/>
                <w:b/>
                <w:bCs/>
              </w:rPr>
              <w:t>Friday 23</w:t>
            </w:r>
            <w:r w:rsidRPr="00A95106">
              <w:rPr>
                <w:rFonts w:asciiTheme="minorHAnsi" w:hAnsiTheme="minorHAnsi" w:cstheme="minorHAnsi"/>
                <w:b/>
                <w:bCs/>
                <w:vertAlign w:val="superscript"/>
              </w:rPr>
              <w:t>rd</w:t>
            </w:r>
            <w:r>
              <w:rPr>
                <w:rFonts w:asciiTheme="minorHAnsi" w:hAnsiTheme="minorHAnsi" w:cstheme="minorHAnsi"/>
                <w:b/>
                <w:bCs/>
              </w:rPr>
              <w:t xml:space="preserve"> June 2023</w:t>
            </w:r>
          </w:p>
        </w:tc>
        <w:tc>
          <w:tcPr>
            <w:tcW w:w="6764" w:type="dxa"/>
            <w:shd w:val="clear" w:color="auto" w:fill="FFFFFF" w:themeFill="background1"/>
            <w:vAlign w:val="center"/>
          </w:tcPr>
          <w:p w14:paraId="60A23436" w14:textId="172A4EF9" w:rsidR="002F24BD" w:rsidRPr="0070060C" w:rsidRDefault="009A60FA" w:rsidP="002F24BD">
            <w:pPr>
              <w:pStyle w:val="BodyText"/>
              <w:kinsoku w:val="0"/>
              <w:overflowPunct w:val="0"/>
              <w:rPr>
                <w:rFonts w:asciiTheme="minorHAnsi" w:hAnsiTheme="minorHAnsi" w:cstheme="minorHAnsi"/>
              </w:rPr>
            </w:pPr>
            <w:r>
              <w:rPr>
                <w:rFonts w:asciiTheme="minorHAnsi" w:hAnsiTheme="minorHAnsi" w:cstheme="minorHAnsi"/>
              </w:rPr>
              <w:t>Full programme fee</w:t>
            </w:r>
          </w:p>
        </w:tc>
      </w:tr>
    </w:tbl>
    <w:p w14:paraId="79849BC3" w14:textId="77777777" w:rsidR="006272D6" w:rsidRDefault="006272D6" w:rsidP="00AF7417">
      <w:pPr>
        <w:pStyle w:val="BodyText"/>
        <w:kinsoku w:val="0"/>
        <w:overflowPunct w:val="0"/>
        <w:ind w:left="142"/>
        <w:rPr>
          <w:rFonts w:asciiTheme="minorHAnsi" w:hAnsiTheme="minorHAnsi" w:cstheme="minorHAnsi"/>
          <w:b/>
          <w:bCs/>
        </w:rPr>
      </w:pPr>
    </w:p>
    <w:p w14:paraId="29F8A946" w14:textId="77777777" w:rsidR="006272D6" w:rsidRDefault="006272D6" w:rsidP="00AF7417">
      <w:pPr>
        <w:pStyle w:val="BodyText"/>
        <w:kinsoku w:val="0"/>
        <w:overflowPunct w:val="0"/>
        <w:ind w:left="142"/>
        <w:rPr>
          <w:rFonts w:asciiTheme="minorHAnsi" w:hAnsiTheme="minorHAnsi" w:cstheme="minorHAnsi"/>
          <w:b/>
          <w:bCs/>
        </w:rPr>
      </w:pPr>
    </w:p>
    <w:p w14:paraId="2CF790AE" w14:textId="5AD10A4C" w:rsidR="00CE1370" w:rsidRDefault="00CE1370" w:rsidP="30209B52">
      <w:pPr>
        <w:pStyle w:val="BodyText"/>
        <w:kinsoku w:val="0"/>
        <w:overflowPunct w:val="0"/>
        <w:ind w:left="142"/>
        <w:rPr>
          <w:rFonts w:asciiTheme="minorHAnsi" w:hAnsiTheme="minorHAnsi" w:cstheme="minorBidi"/>
          <w:b/>
          <w:bCs/>
        </w:rPr>
      </w:pPr>
      <w:r w:rsidRPr="30209B52">
        <w:rPr>
          <w:rFonts w:asciiTheme="minorHAnsi" w:hAnsiTheme="minorHAnsi" w:cstheme="minorBidi"/>
          <w:b/>
          <w:bCs/>
        </w:rPr>
        <w:t xml:space="preserve">Please note that </w:t>
      </w:r>
      <w:proofErr w:type="gramStart"/>
      <w:r w:rsidRPr="30209B52">
        <w:rPr>
          <w:rFonts w:asciiTheme="minorHAnsi" w:hAnsiTheme="minorHAnsi" w:cstheme="minorBidi"/>
          <w:b/>
          <w:bCs/>
        </w:rPr>
        <w:t>in order to</w:t>
      </w:r>
      <w:proofErr w:type="gramEnd"/>
      <w:r w:rsidRPr="30209B52">
        <w:rPr>
          <w:rFonts w:asciiTheme="minorHAnsi" w:hAnsiTheme="minorHAnsi" w:cstheme="minorBidi"/>
          <w:b/>
          <w:bCs/>
        </w:rPr>
        <w:t xml:space="preserve"> formally cancel</w:t>
      </w:r>
      <w:r w:rsidR="79AAA012" w:rsidRPr="30209B52">
        <w:rPr>
          <w:rFonts w:asciiTheme="minorHAnsi" w:hAnsiTheme="minorHAnsi" w:cstheme="minorBidi"/>
          <w:b/>
          <w:bCs/>
        </w:rPr>
        <w:t>,</w:t>
      </w:r>
      <w:r w:rsidRPr="30209B52">
        <w:rPr>
          <w:rFonts w:asciiTheme="minorHAnsi" w:hAnsiTheme="minorHAnsi" w:cstheme="minorBidi"/>
          <w:b/>
          <w:bCs/>
        </w:rPr>
        <w:t xml:space="preserve"> the applicant or their study abroad provider/agent must contact the </w:t>
      </w:r>
      <w:r w:rsidR="0033759A" w:rsidRPr="30209B52">
        <w:rPr>
          <w:rFonts w:asciiTheme="minorHAnsi" w:hAnsiTheme="minorHAnsi" w:cstheme="minorBidi"/>
          <w:b/>
          <w:bCs/>
        </w:rPr>
        <w:t>ELP</w:t>
      </w:r>
      <w:r w:rsidRPr="30209B52">
        <w:rPr>
          <w:rFonts w:asciiTheme="minorHAnsi" w:hAnsiTheme="minorHAnsi" w:cstheme="minorBidi"/>
          <w:b/>
          <w:bCs/>
        </w:rPr>
        <w:t xml:space="preserve"> by email no later than the date listed above indicating desire to cancel and reason.  Students </w:t>
      </w:r>
      <w:r w:rsidR="001B0647" w:rsidRPr="30209B52">
        <w:rPr>
          <w:rFonts w:asciiTheme="minorHAnsi" w:hAnsiTheme="minorHAnsi" w:cstheme="minorBidi"/>
          <w:b/>
          <w:bCs/>
        </w:rPr>
        <w:t xml:space="preserve">may </w:t>
      </w:r>
      <w:r w:rsidRPr="30209B52">
        <w:rPr>
          <w:rFonts w:asciiTheme="minorHAnsi" w:hAnsiTheme="minorHAnsi" w:cstheme="minorBidi"/>
          <w:b/>
          <w:bCs/>
        </w:rPr>
        <w:t>be liable to pay the penalty listed above should they cancel after th</w:t>
      </w:r>
      <w:r w:rsidR="006272D6">
        <w:rPr>
          <w:rFonts w:asciiTheme="minorHAnsi" w:hAnsiTheme="minorHAnsi" w:cstheme="minorBidi"/>
          <w:b/>
          <w:bCs/>
        </w:rPr>
        <w:t>is</w:t>
      </w:r>
      <w:r w:rsidRPr="30209B52">
        <w:rPr>
          <w:rFonts w:asciiTheme="minorHAnsi" w:hAnsiTheme="minorHAnsi" w:cstheme="minorBidi"/>
          <w:b/>
          <w:bCs/>
        </w:rPr>
        <w:t xml:space="preserve"> date.</w:t>
      </w:r>
    </w:p>
    <w:p w14:paraId="25DBDABF" w14:textId="523827E9" w:rsidR="0008753D" w:rsidRDefault="0008753D" w:rsidP="006272D6">
      <w:pPr>
        <w:pStyle w:val="BodyText"/>
        <w:kinsoku w:val="0"/>
        <w:overflowPunct w:val="0"/>
        <w:rPr>
          <w:b/>
          <w:bCs/>
        </w:rPr>
      </w:pPr>
    </w:p>
    <w:p w14:paraId="7DEF9AF2" w14:textId="77777777" w:rsidR="006272D6" w:rsidRPr="00715020" w:rsidRDefault="006272D6" w:rsidP="006272D6">
      <w:pPr>
        <w:pStyle w:val="BodyText"/>
        <w:kinsoku w:val="0"/>
        <w:overflowPunct w:val="0"/>
        <w:rPr>
          <w:rFonts w:asciiTheme="minorHAnsi" w:hAnsiTheme="minorHAnsi" w:cstheme="minorHAnsi"/>
          <w:highlight w:val="yellow"/>
        </w:rPr>
      </w:pPr>
    </w:p>
    <w:tbl>
      <w:tblPr>
        <w:tblStyle w:val="TableGrid"/>
        <w:tblW w:w="0" w:type="auto"/>
        <w:tblInd w:w="100"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5290"/>
        <w:gridCol w:w="5290"/>
      </w:tblGrid>
      <w:tr w:rsidR="00D77023" w14:paraId="6F66DA5A" w14:textId="77777777" w:rsidTr="30209B52">
        <w:trPr>
          <w:trHeight w:val="540"/>
        </w:trPr>
        <w:tc>
          <w:tcPr>
            <w:tcW w:w="5290" w:type="dxa"/>
            <w:shd w:val="clear" w:color="auto" w:fill="006938"/>
            <w:vAlign w:val="center"/>
          </w:tcPr>
          <w:p w14:paraId="3B153A90" w14:textId="681657AB" w:rsidR="00D77023" w:rsidRDefault="1B321E8D" w:rsidP="30209B52">
            <w:pPr>
              <w:pStyle w:val="BodyText"/>
              <w:kinsoku w:val="0"/>
              <w:overflowPunct w:val="0"/>
              <w:rPr>
                <w:rFonts w:asciiTheme="minorHAnsi" w:hAnsiTheme="minorHAnsi" w:cstheme="minorBidi"/>
                <w:b/>
                <w:bCs/>
              </w:rPr>
            </w:pPr>
            <w:r w:rsidRPr="30209B52">
              <w:rPr>
                <w:rFonts w:asciiTheme="minorHAnsi" w:hAnsiTheme="minorHAnsi" w:cstheme="minorBidi"/>
                <w:b/>
                <w:bCs/>
                <w:color w:val="FFFFFF" w:themeColor="background1"/>
                <w:sz w:val="24"/>
                <w:szCs w:val="24"/>
              </w:rPr>
              <w:t>6</w:t>
            </w:r>
            <w:r w:rsidR="00D77023" w:rsidRPr="30209B52">
              <w:rPr>
                <w:rFonts w:asciiTheme="minorHAnsi" w:hAnsiTheme="minorHAnsi" w:cstheme="minorBidi"/>
                <w:b/>
                <w:bCs/>
                <w:color w:val="FFFFFF" w:themeColor="background1"/>
                <w:sz w:val="24"/>
                <w:szCs w:val="24"/>
              </w:rPr>
              <w:t>. Application Checklist and Declaration</w:t>
            </w:r>
          </w:p>
        </w:tc>
        <w:tc>
          <w:tcPr>
            <w:tcW w:w="5290" w:type="dxa"/>
            <w:shd w:val="clear" w:color="auto" w:fill="006938"/>
            <w:vAlign w:val="center"/>
          </w:tcPr>
          <w:p w14:paraId="3AF8A1E0" w14:textId="465B63EC" w:rsidR="00D77023" w:rsidRDefault="00D77023" w:rsidP="00AD3FB2">
            <w:pPr>
              <w:pStyle w:val="BodyText"/>
              <w:kinsoku w:val="0"/>
              <w:overflowPunct w:val="0"/>
              <w:rPr>
                <w:rFonts w:asciiTheme="minorHAnsi" w:hAnsiTheme="minorHAnsi" w:cstheme="minorHAnsi"/>
                <w:b/>
                <w:bCs/>
              </w:rPr>
            </w:pPr>
          </w:p>
        </w:tc>
      </w:tr>
      <w:tr w:rsidR="00AD3FB2" w14:paraId="3653FC1E" w14:textId="77777777" w:rsidTr="30209B52">
        <w:trPr>
          <w:trHeight w:val="421"/>
        </w:trPr>
        <w:tc>
          <w:tcPr>
            <w:tcW w:w="10580" w:type="dxa"/>
            <w:gridSpan w:val="2"/>
            <w:shd w:val="clear" w:color="auto" w:fill="auto"/>
            <w:vAlign w:val="center"/>
          </w:tcPr>
          <w:p w14:paraId="055A1002" w14:textId="399C4CBA" w:rsidR="001B0647" w:rsidRDefault="00AD3FB2" w:rsidP="00AD3FB2">
            <w:pPr>
              <w:pStyle w:val="BodyText"/>
              <w:kinsoku w:val="0"/>
              <w:overflowPunct w:val="0"/>
              <w:rPr>
                <w:rFonts w:asciiTheme="minorHAnsi" w:hAnsiTheme="minorHAnsi" w:cstheme="minorHAnsi"/>
                <w:b/>
                <w:bCs/>
              </w:rPr>
            </w:pPr>
            <w:r>
              <w:rPr>
                <w:rFonts w:asciiTheme="minorHAnsi" w:hAnsiTheme="minorHAnsi" w:cstheme="minorHAnsi"/>
                <w:b/>
                <w:bCs/>
              </w:rPr>
              <w:t>Please ensure that you include the following when submitting your application pack:</w:t>
            </w:r>
          </w:p>
          <w:p w14:paraId="5CC9304F" w14:textId="2D17A966" w:rsidR="00AD3FB2" w:rsidRPr="00E752F7" w:rsidRDefault="00000000" w:rsidP="00AD3FB2">
            <w:pPr>
              <w:pStyle w:val="BodyText"/>
              <w:kinsoku w:val="0"/>
              <w:overflowPunct w:val="0"/>
              <w:rPr>
                <w:rFonts w:asciiTheme="minorHAnsi" w:hAnsiTheme="minorHAnsi" w:cstheme="minorHAnsi"/>
              </w:rPr>
            </w:pPr>
            <w:sdt>
              <w:sdtPr>
                <w:rPr>
                  <w:rFonts w:asciiTheme="minorHAnsi" w:hAnsiTheme="minorHAnsi" w:cstheme="minorHAnsi"/>
                </w:rPr>
                <w:id w:val="-1968105193"/>
                <w14:checkbox>
                  <w14:checked w14:val="0"/>
                  <w14:checkedState w14:val="2612" w14:font="MS Gothic"/>
                  <w14:uncheckedState w14:val="2610" w14:font="MS Gothic"/>
                </w14:checkbox>
              </w:sdtPr>
              <w:sdtContent>
                <w:r w:rsidR="009B6924">
                  <w:rPr>
                    <w:rFonts w:ascii="MS Gothic" w:eastAsia="MS Gothic" w:hAnsi="MS Gothic" w:cstheme="minorHAnsi" w:hint="eastAsia"/>
                  </w:rPr>
                  <w:t>☐</w:t>
                </w:r>
              </w:sdtContent>
            </w:sdt>
            <w:r w:rsidR="00AD3FB2" w:rsidRPr="00E752F7">
              <w:rPr>
                <w:rFonts w:asciiTheme="minorHAnsi" w:hAnsiTheme="minorHAnsi" w:cstheme="minorHAnsi"/>
              </w:rPr>
              <w:t xml:space="preserve"> the completed Application Form</w:t>
            </w:r>
          </w:p>
          <w:p w14:paraId="791DA024" w14:textId="77777777" w:rsidR="00AD3FB2" w:rsidRPr="006F17EF" w:rsidRDefault="00AD3FB2" w:rsidP="00AD3FB2">
            <w:pPr>
              <w:pStyle w:val="BodyText"/>
              <w:kinsoku w:val="0"/>
              <w:overflowPunct w:val="0"/>
              <w:rPr>
                <w:rFonts w:asciiTheme="minorHAnsi" w:hAnsiTheme="minorHAnsi" w:cstheme="minorHAnsi"/>
              </w:rPr>
            </w:pPr>
          </w:p>
          <w:p w14:paraId="04D33990" w14:textId="53BDFC92" w:rsidR="00AD3FB2" w:rsidRPr="00D44ED4" w:rsidRDefault="00000000" w:rsidP="00D44ED4">
            <w:pPr>
              <w:pStyle w:val="BodyText"/>
              <w:kinsoku w:val="0"/>
              <w:overflowPunct w:val="0"/>
              <w:rPr>
                <w:rFonts w:asciiTheme="minorHAnsi" w:hAnsiTheme="minorHAnsi" w:cstheme="minorHAnsi"/>
              </w:rPr>
            </w:pPr>
            <w:sdt>
              <w:sdtPr>
                <w:rPr>
                  <w:rFonts w:asciiTheme="minorHAnsi" w:hAnsiTheme="minorHAnsi" w:cstheme="minorHAnsi"/>
                </w:rPr>
                <w:id w:val="522523097"/>
                <w14:checkbox>
                  <w14:checked w14:val="0"/>
                  <w14:checkedState w14:val="2612" w14:font="MS Gothic"/>
                  <w14:uncheckedState w14:val="2610" w14:font="MS Gothic"/>
                </w14:checkbox>
              </w:sdtPr>
              <w:sdtContent>
                <w:r w:rsidR="006F17EF">
                  <w:rPr>
                    <w:rFonts w:ascii="MS Gothic" w:eastAsia="MS Gothic" w:hAnsi="MS Gothic" w:cstheme="minorHAnsi" w:hint="eastAsia"/>
                  </w:rPr>
                  <w:t>☐</w:t>
                </w:r>
              </w:sdtContent>
            </w:sdt>
            <w:r w:rsidR="006F17EF" w:rsidRPr="006F17EF">
              <w:rPr>
                <w:rFonts w:asciiTheme="minorHAnsi" w:hAnsiTheme="minorHAnsi" w:cstheme="minorHAnsi"/>
              </w:rPr>
              <w:t xml:space="preserve"> </w:t>
            </w:r>
            <w:r w:rsidR="00AD3FB2" w:rsidRPr="006F17EF">
              <w:rPr>
                <w:rFonts w:asciiTheme="minorHAnsi" w:hAnsiTheme="minorHAnsi" w:cstheme="minorHAnsi"/>
              </w:rPr>
              <w:t>a copy of your current passport.  This should be a copy of the front cover and your passport picture page containing your passport number.  Please note that this is required at the point of application</w:t>
            </w:r>
          </w:p>
        </w:tc>
      </w:tr>
      <w:tr w:rsidR="00AD3FB2" w14:paraId="14A3F085" w14:textId="77777777" w:rsidTr="30209B52">
        <w:trPr>
          <w:trHeight w:val="277"/>
        </w:trPr>
        <w:tc>
          <w:tcPr>
            <w:tcW w:w="10580" w:type="dxa"/>
            <w:gridSpan w:val="2"/>
            <w:shd w:val="clear" w:color="auto" w:fill="auto"/>
            <w:vAlign w:val="center"/>
          </w:tcPr>
          <w:p w14:paraId="704EDF20" w14:textId="77777777" w:rsidR="00AD3FB2" w:rsidRPr="00681D96"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All applications are considered in line with the University of Stirling Admissions Policy and therefore with the Equality Act (2010).</w:t>
            </w:r>
          </w:p>
          <w:p w14:paraId="1AFCF995" w14:textId="77777777" w:rsidR="008E414B" w:rsidRPr="008E414B" w:rsidRDefault="008E414B" w:rsidP="008E414B">
            <w:pPr>
              <w:widowControl/>
              <w:shd w:val="clear" w:color="auto" w:fill="FFFFFF"/>
              <w:autoSpaceDE/>
              <w:autoSpaceDN/>
              <w:adjustRightInd/>
              <w:spacing w:after="300"/>
              <w:rPr>
                <w:rFonts w:eastAsia="Calibri"/>
                <w:sz w:val="22"/>
                <w:szCs w:val="22"/>
                <w:lang w:eastAsia="en-US"/>
              </w:rPr>
            </w:pPr>
            <w:r w:rsidRPr="008E414B">
              <w:rPr>
                <w:rFonts w:eastAsia="Calibri"/>
                <w:color w:val="000000"/>
                <w:sz w:val="22"/>
                <w:szCs w:val="22"/>
                <w:lang w:eastAsia="en-US"/>
              </w:rPr>
              <w:t xml:space="preserve">The University of Stirling routinely gathers and stores personal data relating to prospective students, applicants, and students at the points of application, admission, enrolment and on an ongoing basis throughout the period of your studies at the University, in line with the nature and requirements of its work. When you apply to the University, the University will use the information about you that you provide on your application form to process your application and communicate with you through the admissions process. If you go on to enrol as a student with the University, the University will continue to use your personal data throughout the period of your studies. See the following link for information on how and the extent to which the University shall process your personal data: </w:t>
            </w:r>
            <w:hyperlink r:id="rId14" w:history="1">
              <w:r w:rsidRPr="008E414B">
                <w:rPr>
                  <w:rFonts w:eastAsia="Calibri"/>
                  <w:color w:val="0563C1"/>
                  <w:sz w:val="22"/>
                  <w:szCs w:val="22"/>
                  <w:u w:val="single"/>
                </w:rPr>
                <w:t>Privacy Notices | About | University of Stirling</w:t>
              </w:r>
            </w:hyperlink>
            <w:r w:rsidRPr="008E414B">
              <w:rPr>
                <w:rFonts w:eastAsia="Calibri"/>
                <w:color w:val="000000"/>
                <w:sz w:val="22"/>
                <w:szCs w:val="22"/>
              </w:rPr>
              <w:t xml:space="preserve"> </w:t>
            </w:r>
            <w:r w:rsidRPr="008E414B">
              <w:rPr>
                <w:rFonts w:eastAsia="Calibri"/>
                <w:color w:val="000000"/>
                <w:sz w:val="22"/>
                <w:szCs w:val="22"/>
                <w:lang w:eastAsia="en-US"/>
              </w:rPr>
              <w:t xml:space="preserve">Please read these documents carefully to fully understand our views and practices regarding your personal data and how we will treat it. Within the University’s overall Privacy Notice, you can find information relating to your rights and contact details should you have any issues about this statement or the way the University has handled your personal data. You will also find links to the University’s </w:t>
            </w:r>
            <w:hyperlink r:id="rId15" w:history="1">
              <w:r w:rsidRPr="008E414B">
                <w:rPr>
                  <w:rFonts w:eastAsia="Calibri"/>
                  <w:color w:val="0563C1"/>
                  <w:sz w:val="22"/>
                  <w:szCs w:val="22"/>
                  <w:u w:val="single"/>
                  <w:lang w:eastAsia="en-US"/>
                </w:rPr>
                <w:t>Data Protection Policy</w:t>
              </w:r>
            </w:hyperlink>
            <w:r w:rsidRPr="008E414B">
              <w:rPr>
                <w:rFonts w:eastAsia="Calibri"/>
                <w:color w:val="000000"/>
                <w:sz w:val="22"/>
                <w:szCs w:val="22"/>
                <w:lang w:eastAsia="en-US"/>
              </w:rPr>
              <w:t xml:space="preserve"> and </w:t>
            </w:r>
            <w:hyperlink r:id="rId16" w:history="1">
              <w:r w:rsidRPr="008E414B">
                <w:rPr>
                  <w:rFonts w:eastAsia="Calibri"/>
                  <w:color w:val="0563C1"/>
                  <w:sz w:val="22"/>
                  <w:szCs w:val="22"/>
                  <w:u w:val="single"/>
                  <w:lang w:eastAsia="en-US"/>
                </w:rPr>
                <w:t>Guidance Handbook</w:t>
              </w:r>
            </w:hyperlink>
            <w:r w:rsidRPr="008E414B">
              <w:rPr>
                <w:rFonts w:eastAsia="Calibri"/>
                <w:color w:val="000000"/>
                <w:sz w:val="22"/>
                <w:szCs w:val="22"/>
                <w:lang w:eastAsia="en-US"/>
              </w:rPr>
              <w:t xml:space="preserve">. From the overall Privacy Notice you can find more detailed information regarding how we process personal information specifically in relation to </w:t>
            </w:r>
            <w:hyperlink r:id="rId17" w:history="1">
              <w:r w:rsidRPr="008E414B">
                <w:rPr>
                  <w:rFonts w:eastAsia="Calibri"/>
                  <w:color w:val="0563C1"/>
                  <w:sz w:val="22"/>
                  <w:szCs w:val="22"/>
                  <w:u w:val="single"/>
                  <w:lang w:eastAsia="en-US"/>
                </w:rPr>
                <w:t>applicants to study</w:t>
              </w:r>
            </w:hyperlink>
            <w:r w:rsidRPr="008E414B">
              <w:rPr>
                <w:rFonts w:eastAsia="Calibri"/>
                <w:color w:val="000000"/>
                <w:sz w:val="22"/>
                <w:szCs w:val="22"/>
                <w:lang w:eastAsia="en-US"/>
              </w:rPr>
              <w:t xml:space="preserve"> and </w:t>
            </w:r>
            <w:hyperlink r:id="rId18" w:history="1">
              <w:r w:rsidRPr="008E414B">
                <w:rPr>
                  <w:rFonts w:eastAsia="Calibri"/>
                  <w:color w:val="0563C1"/>
                  <w:sz w:val="22"/>
                  <w:szCs w:val="22"/>
                  <w:u w:val="single"/>
                  <w:lang w:eastAsia="en-US"/>
                </w:rPr>
                <w:t>students</w:t>
              </w:r>
            </w:hyperlink>
            <w:r w:rsidRPr="008E414B">
              <w:rPr>
                <w:rFonts w:eastAsia="Calibri"/>
                <w:color w:val="000000"/>
                <w:sz w:val="22"/>
                <w:szCs w:val="22"/>
                <w:lang w:eastAsia="en-US"/>
              </w:rPr>
              <w:t>.</w:t>
            </w:r>
          </w:p>
          <w:p w14:paraId="75FF819F" w14:textId="77777777" w:rsidR="008E414B" w:rsidRPr="008E414B" w:rsidRDefault="008E414B" w:rsidP="008E414B">
            <w:pPr>
              <w:widowControl/>
              <w:shd w:val="clear" w:color="auto" w:fill="FFFFFF"/>
              <w:autoSpaceDE/>
              <w:autoSpaceDN/>
              <w:adjustRightInd/>
              <w:spacing w:after="300"/>
              <w:rPr>
                <w:rFonts w:eastAsia="Calibri"/>
                <w:sz w:val="22"/>
                <w:szCs w:val="22"/>
                <w:lang w:eastAsia="en-US"/>
              </w:rPr>
            </w:pPr>
            <w:r w:rsidRPr="008E414B">
              <w:rPr>
                <w:rFonts w:eastAsia="Calibri"/>
                <w:color w:val="000000"/>
                <w:sz w:val="22"/>
                <w:szCs w:val="22"/>
                <w:lang w:eastAsia="en-US"/>
              </w:rPr>
              <w:t>If you have any queries relating to the application process itself, please refer to the contact details at the head of the form.</w:t>
            </w:r>
          </w:p>
          <w:p w14:paraId="3D3E287C" w14:textId="1A18E30B" w:rsidR="00AD3FB2" w:rsidRPr="009E760C"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University courses, services and procedures are continuously reviewed, revised, and enhanced and this may result in some changes between the time of application and the date a student commences study with the University. Where any changes may impact upon an applicant, the University will keep the applicant fully informed.</w:t>
            </w:r>
          </w:p>
        </w:tc>
      </w:tr>
      <w:tr w:rsidR="00AD3FB2" w14:paraId="72BCD584" w14:textId="77777777" w:rsidTr="30209B52">
        <w:trPr>
          <w:trHeight w:val="277"/>
        </w:trPr>
        <w:tc>
          <w:tcPr>
            <w:tcW w:w="10580" w:type="dxa"/>
            <w:gridSpan w:val="2"/>
            <w:shd w:val="clear" w:color="auto" w:fill="auto"/>
            <w:vAlign w:val="center"/>
          </w:tcPr>
          <w:p w14:paraId="1E4ADBE7" w14:textId="77777777" w:rsidR="007F3079" w:rsidRDefault="00AD3FB2" w:rsidP="00AD3FB2">
            <w:pPr>
              <w:pStyle w:val="NormalWeb"/>
              <w:shd w:val="clear" w:color="auto" w:fill="FFFFFF"/>
              <w:spacing w:before="0" w:beforeAutospacing="0" w:after="300" w:afterAutospacing="0"/>
              <w:rPr>
                <w:rFonts w:ascii="Calibri" w:hAnsi="Calibri" w:cs="Calibri"/>
                <w:b/>
                <w:sz w:val="22"/>
                <w:szCs w:val="22"/>
              </w:rPr>
            </w:pPr>
            <w:r w:rsidRPr="00681D96">
              <w:rPr>
                <w:rFonts w:ascii="Calibri" w:hAnsi="Calibri" w:cs="Calibri"/>
                <w:b/>
                <w:sz w:val="22"/>
                <w:szCs w:val="22"/>
              </w:rPr>
              <w:lastRenderedPageBreak/>
              <w:t>DECLARATION</w:t>
            </w:r>
          </w:p>
          <w:p w14:paraId="42781669" w14:textId="4148BB6B" w:rsidR="00AD3FB2" w:rsidRPr="007F3079" w:rsidRDefault="00AD3FB2" w:rsidP="00AD3FB2">
            <w:pPr>
              <w:pStyle w:val="NormalWeb"/>
              <w:shd w:val="clear" w:color="auto" w:fill="FFFFFF"/>
              <w:spacing w:before="0" w:beforeAutospacing="0" w:after="300" w:afterAutospacing="0"/>
              <w:rPr>
                <w:rFonts w:ascii="Calibri" w:hAnsi="Calibri" w:cs="Calibri"/>
                <w:b/>
                <w:sz w:val="22"/>
                <w:szCs w:val="22"/>
              </w:rPr>
            </w:pPr>
            <w:r w:rsidRPr="00681D96">
              <w:rPr>
                <w:rFonts w:ascii="Calibri" w:hAnsi="Calibri" w:cs="Calibri"/>
                <w:sz w:val="22"/>
                <w:szCs w:val="22"/>
              </w:rPr>
              <w:t>I hereby apply for a programme of study at the University of Stirling, and I confirm that the information given is correct. I confirm that the documentation I supply with my application is genuine, and I understand that the University of Stirling will withdraw my application if any aspect of my application is found to have been falsified.</w:t>
            </w:r>
          </w:p>
          <w:p w14:paraId="6088BE08" w14:textId="77777777" w:rsidR="00AD3FB2" w:rsidRDefault="00AD3FB2" w:rsidP="00AD3FB2">
            <w:pPr>
              <w:pStyle w:val="NormalWeb"/>
              <w:shd w:val="clear" w:color="auto" w:fill="FFFFFF"/>
              <w:spacing w:before="0" w:beforeAutospacing="0" w:after="300" w:afterAutospacing="0"/>
              <w:rPr>
                <w:rFonts w:ascii="Calibri" w:hAnsi="Calibri" w:cs="Calibri"/>
                <w:sz w:val="22"/>
                <w:szCs w:val="22"/>
              </w:rPr>
            </w:pPr>
            <w:r w:rsidRPr="00681D96">
              <w:rPr>
                <w:rFonts w:ascii="Calibri" w:hAnsi="Calibri" w:cs="Calibri"/>
                <w:sz w:val="22"/>
                <w:szCs w:val="22"/>
              </w:rPr>
              <w:t>I hereby accept that the University of Stirling will accept no liability for my tuition fees or living expenses in the event of my admission.</w:t>
            </w:r>
          </w:p>
          <w:p w14:paraId="4B395D4B" w14:textId="1ED647C4" w:rsidR="00084FD2" w:rsidRPr="00D21258" w:rsidRDefault="00084FD2" w:rsidP="00AD3FB2">
            <w:pPr>
              <w:pStyle w:val="NormalWeb"/>
              <w:shd w:val="clear" w:color="auto" w:fill="FFFFFF"/>
              <w:spacing w:before="0" w:beforeAutospacing="0" w:after="300" w:afterAutospacing="0"/>
              <w:rPr>
                <w:rFonts w:ascii="Calibri" w:hAnsi="Calibri" w:cs="Calibri"/>
                <w:b/>
                <w:sz w:val="22"/>
                <w:szCs w:val="22"/>
              </w:rPr>
            </w:pPr>
            <w:r w:rsidRPr="00D21258">
              <w:rPr>
                <w:rFonts w:ascii="Calibri" w:hAnsi="Calibri" w:cs="Calibri"/>
                <w:sz w:val="22"/>
                <w:szCs w:val="22"/>
              </w:rPr>
              <w:t xml:space="preserve">I have also read the section above </w:t>
            </w:r>
            <w:r w:rsidR="0029766B" w:rsidRPr="00D21258">
              <w:rPr>
                <w:rFonts w:ascii="Calibri" w:hAnsi="Calibri" w:cs="Calibri"/>
                <w:sz w:val="22"/>
                <w:szCs w:val="22"/>
              </w:rPr>
              <w:t>about how my data will be processed</w:t>
            </w:r>
            <w:r w:rsidR="008E414B">
              <w:rPr>
                <w:rFonts w:ascii="Calibri" w:hAnsi="Calibri" w:cs="Calibri"/>
                <w:sz w:val="22"/>
                <w:szCs w:val="22"/>
              </w:rPr>
              <w:t xml:space="preserve"> and the university procedures.</w:t>
            </w:r>
          </w:p>
        </w:tc>
      </w:tr>
      <w:tr w:rsidR="00AD3FB2" w14:paraId="3F28FF92" w14:textId="77777777" w:rsidTr="30209B52">
        <w:trPr>
          <w:trHeight w:val="1009"/>
        </w:trPr>
        <w:tc>
          <w:tcPr>
            <w:tcW w:w="10580" w:type="dxa"/>
            <w:gridSpan w:val="2"/>
            <w:shd w:val="clear" w:color="auto" w:fill="auto"/>
            <w:vAlign w:val="center"/>
          </w:tcPr>
          <w:p w14:paraId="2E6775D5" w14:textId="77777777" w:rsidR="00AD3FB2" w:rsidRPr="000B6E8E" w:rsidRDefault="00AD3FB2" w:rsidP="00AD3FB2">
            <w:pPr>
              <w:pStyle w:val="NoSpacing"/>
              <w:rPr>
                <w:rFonts w:asciiTheme="minorHAnsi" w:hAnsiTheme="minorHAnsi" w:cstheme="minorHAnsi"/>
                <w:b/>
                <w:bCs/>
                <w:sz w:val="22"/>
                <w:szCs w:val="22"/>
              </w:rPr>
            </w:pPr>
            <w:r w:rsidRPr="000B6E8E">
              <w:rPr>
                <w:rFonts w:asciiTheme="minorHAnsi" w:hAnsiTheme="minorHAnsi" w:cstheme="minorHAnsi"/>
                <w:b/>
                <w:bCs/>
                <w:sz w:val="22"/>
                <w:szCs w:val="22"/>
              </w:rPr>
              <w:t>Applicant Signature</w:t>
            </w:r>
          </w:p>
          <w:p w14:paraId="2B322E5A" w14:textId="06DCD1D5" w:rsidR="00414CC9" w:rsidRPr="000B6E8E" w:rsidRDefault="00414CC9" w:rsidP="00AD3FB2">
            <w:pPr>
              <w:pStyle w:val="NormalWeb"/>
              <w:shd w:val="clear" w:color="auto" w:fill="FFFFFF"/>
              <w:spacing w:before="0" w:beforeAutospacing="0" w:after="300" w:afterAutospacing="0"/>
              <w:rPr>
                <w:rFonts w:asciiTheme="minorHAnsi" w:hAnsiTheme="minorHAnsi" w:cstheme="minorHAnsi"/>
                <w:b/>
                <w:sz w:val="22"/>
                <w:szCs w:val="22"/>
              </w:rPr>
            </w:pPr>
          </w:p>
        </w:tc>
      </w:tr>
      <w:tr w:rsidR="00AD3FB2" w14:paraId="2A1E4F33" w14:textId="77777777" w:rsidTr="30209B52">
        <w:trPr>
          <w:trHeight w:val="277"/>
        </w:trPr>
        <w:tc>
          <w:tcPr>
            <w:tcW w:w="10580" w:type="dxa"/>
            <w:gridSpan w:val="2"/>
            <w:shd w:val="clear" w:color="auto" w:fill="auto"/>
            <w:vAlign w:val="center"/>
          </w:tcPr>
          <w:p w14:paraId="3CF1FA5B" w14:textId="523A8F21" w:rsidR="00AD3FB2" w:rsidRPr="000B6E8E" w:rsidRDefault="00AD3FB2" w:rsidP="00AD3FB2">
            <w:pPr>
              <w:pStyle w:val="NormalWeb"/>
              <w:shd w:val="clear" w:color="auto" w:fill="FFFFFF"/>
              <w:spacing w:before="0" w:beforeAutospacing="0" w:after="300" w:afterAutospacing="0"/>
              <w:rPr>
                <w:rFonts w:asciiTheme="minorHAnsi" w:hAnsiTheme="minorHAnsi" w:cstheme="minorHAnsi"/>
                <w:b/>
                <w:sz w:val="22"/>
                <w:szCs w:val="22"/>
              </w:rPr>
            </w:pPr>
            <w:r w:rsidRPr="000B6E8E">
              <w:rPr>
                <w:rFonts w:asciiTheme="minorHAnsi" w:hAnsiTheme="minorHAnsi" w:cstheme="minorHAnsi"/>
                <w:b/>
                <w:bCs/>
                <w:sz w:val="22"/>
                <w:szCs w:val="22"/>
              </w:rPr>
              <w:t>Date</w:t>
            </w:r>
            <w:r w:rsidR="007F3079">
              <w:rPr>
                <w:rFonts w:asciiTheme="minorHAnsi" w:hAnsiTheme="minorHAnsi" w:cstheme="minorHAnsi"/>
                <w:b/>
                <w:bCs/>
                <w:sz w:val="22"/>
                <w:szCs w:val="22"/>
              </w:rPr>
              <w:t xml:space="preserve"> </w:t>
            </w:r>
            <w:r w:rsidR="009E20A3">
              <w:rPr>
                <w:rFonts w:asciiTheme="minorHAnsi" w:hAnsiTheme="minorHAnsi" w:cstheme="minorHAnsi"/>
                <w:b/>
                <w:bCs/>
                <w:sz w:val="22"/>
                <w:szCs w:val="22"/>
              </w:rPr>
              <w:t xml:space="preserve">    </w:t>
            </w:r>
            <w:sdt>
              <w:sdtPr>
                <w:rPr>
                  <w:rFonts w:asciiTheme="minorHAnsi" w:hAnsiTheme="minorHAnsi" w:cstheme="minorHAnsi"/>
                  <w:b/>
                  <w:bCs/>
                </w:rPr>
                <w:id w:val="-288826473"/>
                <w:placeholder>
                  <w:docPart w:val="3ADC100A2D634F89B7913223482504BE"/>
                </w:placeholder>
                <w:showingPlcHdr/>
              </w:sdtPr>
              <w:sdtContent>
                <w:r w:rsidR="009E20A3" w:rsidRPr="00457BCE">
                  <w:rPr>
                    <w:rStyle w:val="PlaceholderText"/>
                    <w:rFonts w:asciiTheme="minorHAnsi" w:hAnsiTheme="minorHAnsi" w:cstheme="minorHAnsi"/>
                    <w:color w:val="auto"/>
                    <w:sz w:val="22"/>
                    <w:szCs w:val="22"/>
                  </w:rPr>
                  <w:t>Click or tap here to enter text.</w:t>
                </w:r>
              </w:sdtContent>
            </w:sdt>
          </w:p>
        </w:tc>
      </w:tr>
    </w:tbl>
    <w:p w14:paraId="4D483DF6" w14:textId="77777777" w:rsidR="007E3A41" w:rsidRDefault="007E3A41" w:rsidP="007E3A41">
      <w:pPr>
        <w:pStyle w:val="NoSpacing"/>
        <w:rPr>
          <w:sz w:val="22"/>
          <w:szCs w:val="22"/>
        </w:rPr>
      </w:pPr>
    </w:p>
    <w:p w14:paraId="5AB69849" w14:textId="77777777" w:rsidR="007E3A41" w:rsidRPr="00E752F7" w:rsidRDefault="007E3A41" w:rsidP="007E3A41">
      <w:pPr>
        <w:pStyle w:val="ListParagraph"/>
        <w:rPr>
          <w:sz w:val="22"/>
          <w:szCs w:val="22"/>
        </w:rPr>
      </w:pPr>
    </w:p>
    <w:p w14:paraId="29FCFDB7" w14:textId="4D226DE9" w:rsidR="007E3A41" w:rsidRDefault="007E3A41" w:rsidP="007E3A41">
      <w:pPr>
        <w:pStyle w:val="NoSpacing"/>
        <w:jc w:val="center"/>
        <w:rPr>
          <w:sz w:val="22"/>
          <w:szCs w:val="22"/>
        </w:rPr>
      </w:pPr>
      <w:r w:rsidRPr="00E752F7">
        <w:rPr>
          <w:sz w:val="22"/>
          <w:szCs w:val="22"/>
        </w:rPr>
        <w:t xml:space="preserve">Should you require any assistance or have any questions regarding the application process please email </w:t>
      </w:r>
      <w:hyperlink r:id="rId19" w:history="1">
        <w:r w:rsidR="00F11944" w:rsidRPr="00837400">
          <w:rPr>
            <w:rStyle w:val="Hyperlink"/>
            <w:rFonts w:cs="Calibri"/>
            <w:sz w:val="22"/>
            <w:szCs w:val="22"/>
          </w:rPr>
          <w:t>elp@stir.ac.uk</w:t>
        </w:r>
      </w:hyperlink>
      <w:r w:rsidRPr="00E752F7">
        <w:rPr>
          <w:sz w:val="22"/>
          <w:szCs w:val="22"/>
        </w:rPr>
        <w:t>.  We look forward to welcoming you to the 202</w:t>
      </w:r>
      <w:r w:rsidR="007F3079">
        <w:rPr>
          <w:sz w:val="22"/>
          <w:szCs w:val="22"/>
        </w:rPr>
        <w:t>3</w:t>
      </w:r>
      <w:r w:rsidRPr="00E752F7">
        <w:rPr>
          <w:sz w:val="22"/>
          <w:szCs w:val="22"/>
        </w:rPr>
        <w:t xml:space="preserve"> </w:t>
      </w:r>
      <w:r w:rsidR="008C0478">
        <w:rPr>
          <w:sz w:val="22"/>
          <w:szCs w:val="22"/>
        </w:rPr>
        <w:t>Online High School English Language Programme!</w:t>
      </w:r>
    </w:p>
    <w:p w14:paraId="10A94DC7" w14:textId="77777777" w:rsidR="007F3079" w:rsidRDefault="007F3079" w:rsidP="007E3A41">
      <w:pPr>
        <w:pStyle w:val="NoSpacing"/>
        <w:jc w:val="center"/>
        <w:rPr>
          <w:sz w:val="22"/>
          <w:szCs w:val="22"/>
        </w:rPr>
      </w:pPr>
    </w:p>
    <w:p w14:paraId="5190E12C" w14:textId="77777777" w:rsidR="007F3079" w:rsidRDefault="007F3079" w:rsidP="007E3A41">
      <w:pPr>
        <w:pStyle w:val="NoSpacing"/>
        <w:jc w:val="center"/>
        <w:rPr>
          <w:sz w:val="22"/>
          <w:szCs w:val="22"/>
        </w:rPr>
      </w:pPr>
    </w:p>
    <w:p w14:paraId="2D997588" w14:textId="4BBD6A2C" w:rsidR="00A92850" w:rsidRPr="00CD0C6C" w:rsidRDefault="001417C2" w:rsidP="00CD0C6C">
      <w:pPr>
        <w:widowControl/>
        <w:autoSpaceDE/>
        <w:autoSpaceDN/>
        <w:adjustRightInd/>
        <w:rPr>
          <w:sz w:val="22"/>
          <w:szCs w:val="22"/>
        </w:rPr>
      </w:pPr>
      <w:r>
        <w:rPr>
          <w:sz w:val="22"/>
          <w:szCs w:val="22"/>
        </w:rPr>
        <w:br w:type="page"/>
      </w:r>
    </w:p>
    <w:p w14:paraId="6EBC62F1" w14:textId="77777777" w:rsidR="00405412" w:rsidRDefault="00405412" w:rsidP="00405412">
      <w:pPr>
        <w:rPr>
          <w:rFonts w:cstheme="minorHAnsi"/>
          <w:b/>
          <w:bCs/>
          <w:sz w:val="36"/>
          <w:szCs w:val="36"/>
        </w:rPr>
      </w:pPr>
      <w:r w:rsidRPr="00714729">
        <w:rPr>
          <w:rFonts w:asciiTheme="minorHAnsi" w:hAnsiTheme="minorHAnsi" w:cstheme="minorHAnsi"/>
          <w:noProof/>
          <w:sz w:val="22"/>
          <w:szCs w:val="22"/>
        </w:rPr>
        <w:lastRenderedPageBreak/>
        <w:drawing>
          <wp:anchor distT="0" distB="0" distL="114300" distR="114300" simplePos="0" relativeHeight="251658241" behindDoc="0" locked="0" layoutInCell="1" allowOverlap="1" wp14:anchorId="654EAABF" wp14:editId="15F957A0">
            <wp:simplePos x="0" y="0"/>
            <wp:positionH relativeFrom="column">
              <wp:posOffset>3859787</wp:posOffset>
            </wp:positionH>
            <wp:positionV relativeFrom="paragraph">
              <wp:posOffset>-196769</wp:posOffset>
            </wp:positionV>
            <wp:extent cx="2228850" cy="847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7688" b="19340"/>
                    <a:stretch/>
                  </pic:blipFill>
                  <pic:spPr bwMode="auto">
                    <a:xfrm>
                      <a:off x="0" y="0"/>
                      <a:ext cx="2228850" cy="847725"/>
                    </a:xfrm>
                    <a:prstGeom prst="rect">
                      <a:avLst/>
                    </a:prstGeom>
                    <a:noFill/>
                    <a:ln>
                      <a:noFill/>
                    </a:ln>
                    <a:extLst>
                      <a:ext uri="{53640926-AAD7-44D8-BBD7-CCE9431645EC}">
                        <a14:shadowObscured xmlns:a14="http://schemas.microsoft.com/office/drawing/2010/main"/>
                      </a:ext>
                    </a:extLst>
                  </pic:spPr>
                </pic:pic>
              </a:graphicData>
            </a:graphic>
          </wp:anchor>
        </w:drawing>
      </w:r>
      <w:r w:rsidRPr="00983419">
        <w:rPr>
          <w:rFonts w:asciiTheme="minorHAnsi" w:hAnsiTheme="minorHAnsi" w:cstheme="minorHAnsi"/>
          <w:b/>
          <w:bCs/>
          <w:sz w:val="36"/>
          <w:szCs w:val="36"/>
        </w:rPr>
        <w:t>Application Guide / Instructions</w:t>
      </w:r>
    </w:p>
    <w:p w14:paraId="4C2CAB77" w14:textId="77777777" w:rsidR="00405412" w:rsidRDefault="00405412" w:rsidP="00405412">
      <w:pPr>
        <w:rPr>
          <w:rFonts w:cstheme="minorHAnsi"/>
          <w:b/>
          <w:bCs/>
          <w:sz w:val="36"/>
          <w:szCs w:val="36"/>
        </w:rPr>
      </w:pPr>
    </w:p>
    <w:p w14:paraId="68BACE11" w14:textId="77777777" w:rsidR="00405412" w:rsidRDefault="00405412" w:rsidP="00405412">
      <w:pPr>
        <w:pStyle w:val="BodyText"/>
        <w:kinsoku w:val="0"/>
        <w:overflowPunct w:val="0"/>
        <w:ind w:left="100" w:right="119"/>
        <w:jc w:val="both"/>
        <w:rPr>
          <w:b/>
          <w:bCs/>
        </w:rPr>
      </w:pPr>
      <w:bookmarkStart w:id="0" w:name="ethnicity"/>
      <w:r>
        <w:rPr>
          <w:b/>
          <w:bCs/>
        </w:rPr>
        <w:t>*</w:t>
      </w:r>
      <w:r w:rsidRPr="00A77758">
        <w:rPr>
          <w:rStyle w:val="Heading1Char"/>
          <w:rFonts w:asciiTheme="minorHAnsi" w:hAnsiTheme="minorHAnsi" w:cstheme="minorHAnsi"/>
          <w:sz w:val="22"/>
          <w:szCs w:val="22"/>
        </w:rPr>
        <w:t xml:space="preserve">Ethnicity </w:t>
      </w:r>
    </w:p>
    <w:bookmarkEnd w:id="0"/>
    <w:p w14:paraId="1411A302" w14:textId="17AE5FFB" w:rsidR="00405412" w:rsidRDefault="00405412" w:rsidP="00564DBF">
      <w:pPr>
        <w:pStyle w:val="BodyText"/>
        <w:kinsoku w:val="0"/>
        <w:overflowPunct w:val="0"/>
        <w:ind w:left="100" w:right="119"/>
        <w:jc w:val="both"/>
      </w:pPr>
      <w:r>
        <w:t>Please insert the applicable code from the table below onto the Application Form. Please note that the University</w:t>
      </w:r>
      <w:r>
        <w:rPr>
          <w:spacing w:val="-10"/>
        </w:rPr>
        <w:t xml:space="preserve"> </w:t>
      </w:r>
      <w:r>
        <w:t>uses</w:t>
      </w:r>
      <w:r>
        <w:rPr>
          <w:spacing w:val="-12"/>
        </w:rPr>
        <w:t xml:space="preserve"> </w:t>
      </w:r>
      <w:r>
        <w:t>this</w:t>
      </w:r>
      <w:r>
        <w:rPr>
          <w:spacing w:val="-10"/>
        </w:rPr>
        <w:t xml:space="preserve"> </w:t>
      </w:r>
      <w:r>
        <w:t>information</w:t>
      </w:r>
      <w:r>
        <w:rPr>
          <w:spacing w:val="-14"/>
        </w:rPr>
        <w:t xml:space="preserve"> </w:t>
      </w:r>
      <w:r>
        <w:t>to</w:t>
      </w:r>
      <w:r>
        <w:rPr>
          <w:spacing w:val="-14"/>
        </w:rPr>
        <w:t xml:space="preserve"> </w:t>
      </w:r>
      <w:r>
        <w:t>monitor</w:t>
      </w:r>
      <w:r>
        <w:rPr>
          <w:spacing w:val="-13"/>
        </w:rPr>
        <w:t xml:space="preserve"> </w:t>
      </w:r>
      <w:r>
        <w:t>application</w:t>
      </w:r>
      <w:r>
        <w:rPr>
          <w:spacing w:val="-16"/>
        </w:rPr>
        <w:t xml:space="preserve"> </w:t>
      </w:r>
      <w:r>
        <w:t>rates</w:t>
      </w:r>
      <w:r>
        <w:rPr>
          <w:spacing w:val="-13"/>
        </w:rPr>
        <w:t xml:space="preserve"> </w:t>
      </w:r>
      <w:r>
        <w:t>and</w:t>
      </w:r>
      <w:r>
        <w:rPr>
          <w:spacing w:val="-11"/>
        </w:rPr>
        <w:t xml:space="preserve"> </w:t>
      </w:r>
      <w:r>
        <w:t>equal</w:t>
      </w:r>
      <w:r>
        <w:rPr>
          <w:spacing w:val="-13"/>
        </w:rPr>
        <w:t xml:space="preserve"> </w:t>
      </w:r>
      <w:r>
        <w:t>opportunities</w:t>
      </w:r>
      <w:r>
        <w:rPr>
          <w:spacing w:val="-12"/>
        </w:rPr>
        <w:t xml:space="preserve"> </w:t>
      </w:r>
      <w:r>
        <w:t>only,</w:t>
      </w:r>
      <w:r>
        <w:rPr>
          <w:spacing w:val="-12"/>
        </w:rPr>
        <w:t xml:space="preserve"> </w:t>
      </w:r>
      <w:r>
        <w:t>not</w:t>
      </w:r>
      <w:r>
        <w:rPr>
          <w:spacing w:val="-12"/>
        </w:rPr>
        <w:t xml:space="preserve"> </w:t>
      </w:r>
      <w:r>
        <w:t>for</w:t>
      </w:r>
      <w:r>
        <w:rPr>
          <w:spacing w:val="-11"/>
        </w:rPr>
        <w:t xml:space="preserve"> </w:t>
      </w:r>
      <w:r>
        <w:t>admission</w:t>
      </w:r>
      <w:r>
        <w:rPr>
          <w:spacing w:val="-11"/>
        </w:rPr>
        <w:t xml:space="preserve"> </w:t>
      </w:r>
      <w:r>
        <w:t>purposes. It is confidential and protected from</w:t>
      </w:r>
      <w:r>
        <w:rPr>
          <w:spacing w:val="-15"/>
        </w:rPr>
        <w:t xml:space="preserve"> </w:t>
      </w:r>
      <w:r>
        <w:t>misuse.</w:t>
      </w:r>
    </w:p>
    <w:tbl>
      <w:tblPr>
        <w:tblStyle w:val="TableGrid"/>
        <w:tblW w:w="0" w:type="auto"/>
        <w:tblLook w:val="0020" w:firstRow="1" w:lastRow="0" w:firstColumn="0" w:lastColumn="0" w:noHBand="0" w:noVBand="0"/>
      </w:tblPr>
      <w:tblGrid>
        <w:gridCol w:w="1333"/>
        <w:gridCol w:w="606"/>
        <w:gridCol w:w="2458"/>
        <w:gridCol w:w="608"/>
        <w:gridCol w:w="2119"/>
        <w:gridCol w:w="608"/>
        <w:gridCol w:w="2156"/>
        <w:gridCol w:w="541"/>
      </w:tblGrid>
      <w:tr w:rsidR="00405412" w:rsidRPr="00681D96" w14:paraId="4ADB4A40" w14:textId="77777777" w:rsidTr="00D4567B">
        <w:trPr>
          <w:trHeight w:hRule="exact" w:val="278"/>
        </w:trPr>
        <w:tc>
          <w:tcPr>
            <w:tcW w:w="1333" w:type="dxa"/>
          </w:tcPr>
          <w:p w14:paraId="03A751F5"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White</w:t>
            </w:r>
          </w:p>
        </w:tc>
        <w:tc>
          <w:tcPr>
            <w:tcW w:w="439" w:type="dxa"/>
          </w:tcPr>
          <w:p w14:paraId="44FFC965" w14:textId="77777777" w:rsidR="00405412" w:rsidRPr="00681D96" w:rsidRDefault="00405412" w:rsidP="004B60D0">
            <w:pPr>
              <w:rPr>
                <w:rFonts w:ascii="Times New Roman" w:hAnsi="Times New Roman" w:cs="Times New Roman"/>
              </w:rPr>
            </w:pPr>
          </w:p>
        </w:tc>
        <w:tc>
          <w:tcPr>
            <w:tcW w:w="2458" w:type="dxa"/>
          </w:tcPr>
          <w:p w14:paraId="23DDF3A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Mixed</w:t>
            </w:r>
          </w:p>
        </w:tc>
        <w:tc>
          <w:tcPr>
            <w:tcW w:w="442" w:type="dxa"/>
          </w:tcPr>
          <w:p w14:paraId="14D9C802" w14:textId="77777777" w:rsidR="00405412" w:rsidRPr="00681D96" w:rsidRDefault="00405412" w:rsidP="004B60D0">
            <w:pPr>
              <w:rPr>
                <w:rFonts w:ascii="Times New Roman" w:hAnsi="Times New Roman" w:cs="Times New Roman"/>
              </w:rPr>
            </w:pPr>
          </w:p>
        </w:tc>
        <w:tc>
          <w:tcPr>
            <w:tcW w:w="2119" w:type="dxa"/>
          </w:tcPr>
          <w:p w14:paraId="01DAA2E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Black or Black British</w:t>
            </w:r>
          </w:p>
        </w:tc>
        <w:tc>
          <w:tcPr>
            <w:tcW w:w="442" w:type="dxa"/>
          </w:tcPr>
          <w:p w14:paraId="3BA78DBF" w14:textId="77777777" w:rsidR="00405412" w:rsidRPr="00681D96" w:rsidRDefault="00405412" w:rsidP="004B60D0">
            <w:pPr>
              <w:rPr>
                <w:rFonts w:ascii="Times New Roman" w:hAnsi="Times New Roman" w:cs="Times New Roman"/>
              </w:rPr>
            </w:pPr>
          </w:p>
        </w:tc>
        <w:tc>
          <w:tcPr>
            <w:tcW w:w="2156" w:type="dxa"/>
          </w:tcPr>
          <w:p w14:paraId="25F5A37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b/>
                <w:bCs/>
                <w:sz w:val="22"/>
                <w:szCs w:val="22"/>
              </w:rPr>
              <w:t>Asian or Asian British</w:t>
            </w:r>
          </w:p>
        </w:tc>
        <w:tc>
          <w:tcPr>
            <w:tcW w:w="441" w:type="dxa"/>
          </w:tcPr>
          <w:p w14:paraId="5B8CFD39" w14:textId="77777777" w:rsidR="00405412" w:rsidRPr="00681D96" w:rsidRDefault="00405412" w:rsidP="004B60D0">
            <w:pPr>
              <w:rPr>
                <w:rFonts w:ascii="Times New Roman" w:hAnsi="Times New Roman" w:cs="Times New Roman"/>
              </w:rPr>
            </w:pPr>
          </w:p>
        </w:tc>
      </w:tr>
      <w:tr w:rsidR="00405412" w:rsidRPr="00681D96" w14:paraId="7813CD98" w14:textId="77777777" w:rsidTr="00D4567B">
        <w:trPr>
          <w:trHeight w:hRule="exact" w:val="278"/>
        </w:trPr>
        <w:tc>
          <w:tcPr>
            <w:tcW w:w="1333" w:type="dxa"/>
          </w:tcPr>
          <w:p w14:paraId="59BC4B3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British</w:t>
            </w:r>
          </w:p>
        </w:tc>
        <w:tc>
          <w:tcPr>
            <w:tcW w:w="439" w:type="dxa"/>
          </w:tcPr>
          <w:p w14:paraId="279E989C"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11</w:t>
            </w:r>
          </w:p>
        </w:tc>
        <w:tc>
          <w:tcPr>
            <w:tcW w:w="2458" w:type="dxa"/>
          </w:tcPr>
          <w:p w14:paraId="0A51566B"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Black Caribbean</w:t>
            </w:r>
          </w:p>
        </w:tc>
        <w:tc>
          <w:tcPr>
            <w:tcW w:w="442" w:type="dxa"/>
          </w:tcPr>
          <w:p w14:paraId="6D6CEDC2"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41</w:t>
            </w:r>
          </w:p>
        </w:tc>
        <w:tc>
          <w:tcPr>
            <w:tcW w:w="2119" w:type="dxa"/>
          </w:tcPr>
          <w:p w14:paraId="06EA0FB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Caribbean</w:t>
            </w:r>
          </w:p>
        </w:tc>
        <w:tc>
          <w:tcPr>
            <w:tcW w:w="442" w:type="dxa"/>
          </w:tcPr>
          <w:p w14:paraId="5C6A5445"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21</w:t>
            </w:r>
          </w:p>
        </w:tc>
        <w:tc>
          <w:tcPr>
            <w:tcW w:w="2156" w:type="dxa"/>
          </w:tcPr>
          <w:p w14:paraId="762FC50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Indian</w:t>
            </w:r>
          </w:p>
        </w:tc>
        <w:tc>
          <w:tcPr>
            <w:tcW w:w="441" w:type="dxa"/>
          </w:tcPr>
          <w:p w14:paraId="21A5FE26"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31</w:t>
            </w:r>
          </w:p>
        </w:tc>
      </w:tr>
      <w:tr w:rsidR="00405412" w:rsidRPr="00681D96" w14:paraId="05633FD0" w14:textId="77777777" w:rsidTr="00D4567B">
        <w:trPr>
          <w:trHeight w:hRule="exact" w:val="278"/>
        </w:trPr>
        <w:tc>
          <w:tcPr>
            <w:tcW w:w="1333" w:type="dxa"/>
          </w:tcPr>
          <w:p w14:paraId="2AC33F99"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Irish</w:t>
            </w:r>
          </w:p>
        </w:tc>
        <w:tc>
          <w:tcPr>
            <w:tcW w:w="439" w:type="dxa"/>
          </w:tcPr>
          <w:p w14:paraId="1F6BA255"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12</w:t>
            </w:r>
          </w:p>
        </w:tc>
        <w:tc>
          <w:tcPr>
            <w:tcW w:w="2458" w:type="dxa"/>
          </w:tcPr>
          <w:p w14:paraId="7F3F50DF"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Black African</w:t>
            </w:r>
          </w:p>
        </w:tc>
        <w:tc>
          <w:tcPr>
            <w:tcW w:w="442" w:type="dxa"/>
          </w:tcPr>
          <w:p w14:paraId="3B0E6B7B"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42</w:t>
            </w:r>
          </w:p>
        </w:tc>
        <w:tc>
          <w:tcPr>
            <w:tcW w:w="2119" w:type="dxa"/>
          </w:tcPr>
          <w:p w14:paraId="333E19E3"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African</w:t>
            </w:r>
          </w:p>
        </w:tc>
        <w:tc>
          <w:tcPr>
            <w:tcW w:w="442" w:type="dxa"/>
          </w:tcPr>
          <w:p w14:paraId="7073E8E3"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22</w:t>
            </w:r>
          </w:p>
        </w:tc>
        <w:tc>
          <w:tcPr>
            <w:tcW w:w="2156" w:type="dxa"/>
          </w:tcPr>
          <w:p w14:paraId="29BA3AF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Pakistani</w:t>
            </w:r>
          </w:p>
        </w:tc>
        <w:tc>
          <w:tcPr>
            <w:tcW w:w="441" w:type="dxa"/>
          </w:tcPr>
          <w:p w14:paraId="6875AC63"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32</w:t>
            </w:r>
          </w:p>
        </w:tc>
      </w:tr>
      <w:tr w:rsidR="00405412" w:rsidRPr="00681D96" w14:paraId="2AC6D20C" w14:textId="77777777" w:rsidTr="00D4567B">
        <w:trPr>
          <w:trHeight w:hRule="exact" w:val="278"/>
        </w:trPr>
        <w:tc>
          <w:tcPr>
            <w:tcW w:w="1333" w:type="dxa"/>
          </w:tcPr>
          <w:p w14:paraId="4B93CCFA"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White</w:t>
            </w:r>
          </w:p>
        </w:tc>
        <w:tc>
          <w:tcPr>
            <w:tcW w:w="439" w:type="dxa"/>
          </w:tcPr>
          <w:p w14:paraId="002B786D" w14:textId="77777777" w:rsidR="00405412" w:rsidRPr="00681D96" w:rsidRDefault="00405412" w:rsidP="004B60D0">
            <w:pPr>
              <w:pStyle w:val="TableParagraph"/>
              <w:kinsoku w:val="0"/>
              <w:overflowPunct w:val="0"/>
              <w:spacing w:line="268" w:lineRule="exact"/>
              <w:ind w:left="84" w:right="82"/>
              <w:jc w:val="center"/>
              <w:rPr>
                <w:rFonts w:ascii="Times New Roman" w:hAnsi="Times New Roman" w:cs="Times New Roman"/>
              </w:rPr>
            </w:pPr>
            <w:r w:rsidRPr="00681D96">
              <w:rPr>
                <w:sz w:val="22"/>
                <w:szCs w:val="22"/>
              </w:rPr>
              <w:t>19</w:t>
            </w:r>
          </w:p>
        </w:tc>
        <w:tc>
          <w:tcPr>
            <w:tcW w:w="2458" w:type="dxa"/>
          </w:tcPr>
          <w:p w14:paraId="1EB7ACC4"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White &amp; Asian</w:t>
            </w:r>
          </w:p>
        </w:tc>
        <w:tc>
          <w:tcPr>
            <w:tcW w:w="442" w:type="dxa"/>
          </w:tcPr>
          <w:p w14:paraId="076B9368"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43</w:t>
            </w:r>
          </w:p>
        </w:tc>
        <w:tc>
          <w:tcPr>
            <w:tcW w:w="2119" w:type="dxa"/>
          </w:tcPr>
          <w:p w14:paraId="4502A11F"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Black</w:t>
            </w:r>
          </w:p>
        </w:tc>
        <w:tc>
          <w:tcPr>
            <w:tcW w:w="442" w:type="dxa"/>
          </w:tcPr>
          <w:p w14:paraId="10EBFFC7"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29</w:t>
            </w:r>
          </w:p>
        </w:tc>
        <w:tc>
          <w:tcPr>
            <w:tcW w:w="2156" w:type="dxa"/>
          </w:tcPr>
          <w:p w14:paraId="48C01CC8"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Bangladeshi</w:t>
            </w:r>
          </w:p>
        </w:tc>
        <w:tc>
          <w:tcPr>
            <w:tcW w:w="441" w:type="dxa"/>
          </w:tcPr>
          <w:p w14:paraId="0D1CF3EF"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33</w:t>
            </w:r>
          </w:p>
        </w:tc>
      </w:tr>
      <w:tr w:rsidR="00405412" w:rsidRPr="00681D96" w14:paraId="103A3410" w14:textId="77777777" w:rsidTr="00D4567B">
        <w:trPr>
          <w:trHeight w:hRule="exact" w:val="278"/>
        </w:trPr>
        <w:tc>
          <w:tcPr>
            <w:tcW w:w="1333" w:type="dxa"/>
          </w:tcPr>
          <w:p w14:paraId="2874CF02" w14:textId="77777777" w:rsidR="00405412" w:rsidRPr="00681D96" w:rsidRDefault="00405412" w:rsidP="004B60D0">
            <w:pPr>
              <w:rPr>
                <w:rFonts w:ascii="Times New Roman" w:hAnsi="Times New Roman" w:cs="Times New Roman"/>
              </w:rPr>
            </w:pPr>
          </w:p>
        </w:tc>
        <w:tc>
          <w:tcPr>
            <w:tcW w:w="439" w:type="dxa"/>
          </w:tcPr>
          <w:p w14:paraId="24363F7E" w14:textId="77777777" w:rsidR="00405412" w:rsidRPr="00681D96" w:rsidRDefault="00405412" w:rsidP="004B60D0">
            <w:pPr>
              <w:rPr>
                <w:rFonts w:ascii="Times New Roman" w:hAnsi="Times New Roman" w:cs="Times New Roman"/>
              </w:rPr>
            </w:pPr>
          </w:p>
        </w:tc>
        <w:tc>
          <w:tcPr>
            <w:tcW w:w="2458" w:type="dxa"/>
          </w:tcPr>
          <w:p w14:paraId="502E8E5A"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Mixed Background</w:t>
            </w:r>
          </w:p>
        </w:tc>
        <w:tc>
          <w:tcPr>
            <w:tcW w:w="442" w:type="dxa"/>
          </w:tcPr>
          <w:p w14:paraId="2517FAC6"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49</w:t>
            </w:r>
          </w:p>
        </w:tc>
        <w:tc>
          <w:tcPr>
            <w:tcW w:w="2119" w:type="dxa"/>
          </w:tcPr>
          <w:p w14:paraId="23FC3CDF" w14:textId="77777777" w:rsidR="00405412" w:rsidRPr="00681D96" w:rsidRDefault="00405412" w:rsidP="004B60D0">
            <w:pPr>
              <w:rPr>
                <w:rFonts w:ascii="Times New Roman" w:hAnsi="Times New Roman" w:cs="Times New Roman"/>
              </w:rPr>
            </w:pPr>
          </w:p>
        </w:tc>
        <w:tc>
          <w:tcPr>
            <w:tcW w:w="442" w:type="dxa"/>
          </w:tcPr>
          <w:p w14:paraId="1EB800AB" w14:textId="77777777" w:rsidR="00405412" w:rsidRPr="00681D96" w:rsidRDefault="00405412" w:rsidP="004B60D0">
            <w:pPr>
              <w:rPr>
                <w:rFonts w:ascii="Times New Roman" w:hAnsi="Times New Roman" w:cs="Times New Roman"/>
              </w:rPr>
            </w:pPr>
          </w:p>
        </w:tc>
        <w:tc>
          <w:tcPr>
            <w:tcW w:w="2156" w:type="dxa"/>
          </w:tcPr>
          <w:p w14:paraId="13FE68CE"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Chinese</w:t>
            </w:r>
          </w:p>
        </w:tc>
        <w:tc>
          <w:tcPr>
            <w:tcW w:w="441" w:type="dxa"/>
          </w:tcPr>
          <w:p w14:paraId="220761A8"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34</w:t>
            </w:r>
          </w:p>
        </w:tc>
      </w:tr>
      <w:tr w:rsidR="00405412" w:rsidRPr="00681D96" w14:paraId="1D895841" w14:textId="77777777" w:rsidTr="00D4567B">
        <w:trPr>
          <w:trHeight w:hRule="exact" w:val="278"/>
        </w:trPr>
        <w:tc>
          <w:tcPr>
            <w:tcW w:w="1333" w:type="dxa"/>
          </w:tcPr>
          <w:p w14:paraId="23EC0EF9" w14:textId="77777777" w:rsidR="00405412" w:rsidRPr="00681D96" w:rsidRDefault="00405412" w:rsidP="004B60D0">
            <w:pPr>
              <w:rPr>
                <w:rFonts w:ascii="Times New Roman" w:hAnsi="Times New Roman" w:cs="Times New Roman"/>
              </w:rPr>
            </w:pPr>
          </w:p>
        </w:tc>
        <w:tc>
          <w:tcPr>
            <w:tcW w:w="439" w:type="dxa"/>
          </w:tcPr>
          <w:p w14:paraId="32073309" w14:textId="77777777" w:rsidR="00405412" w:rsidRPr="00681D96" w:rsidRDefault="00405412" w:rsidP="004B60D0">
            <w:pPr>
              <w:rPr>
                <w:rFonts w:ascii="Times New Roman" w:hAnsi="Times New Roman" w:cs="Times New Roman"/>
              </w:rPr>
            </w:pPr>
          </w:p>
        </w:tc>
        <w:tc>
          <w:tcPr>
            <w:tcW w:w="2458" w:type="dxa"/>
          </w:tcPr>
          <w:p w14:paraId="593DAC2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Ethnic</w:t>
            </w:r>
          </w:p>
        </w:tc>
        <w:tc>
          <w:tcPr>
            <w:tcW w:w="442" w:type="dxa"/>
          </w:tcPr>
          <w:p w14:paraId="2E02EDE6"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80</w:t>
            </w:r>
          </w:p>
        </w:tc>
        <w:tc>
          <w:tcPr>
            <w:tcW w:w="2119" w:type="dxa"/>
          </w:tcPr>
          <w:p w14:paraId="416D6932" w14:textId="77777777" w:rsidR="00405412" w:rsidRPr="00681D96" w:rsidRDefault="00405412" w:rsidP="004B60D0">
            <w:pPr>
              <w:rPr>
                <w:rFonts w:ascii="Times New Roman" w:hAnsi="Times New Roman" w:cs="Times New Roman"/>
              </w:rPr>
            </w:pPr>
          </w:p>
        </w:tc>
        <w:tc>
          <w:tcPr>
            <w:tcW w:w="442" w:type="dxa"/>
          </w:tcPr>
          <w:p w14:paraId="1D69786F" w14:textId="77777777" w:rsidR="00405412" w:rsidRPr="00681D96" w:rsidRDefault="00405412" w:rsidP="004B60D0">
            <w:pPr>
              <w:rPr>
                <w:rFonts w:ascii="Times New Roman" w:hAnsi="Times New Roman" w:cs="Times New Roman"/>
              </w:rPr>
            </w:pPr>
          </w:p>
        </w:tc>
        <w:tc>
          <w:tcPr>
            <w:tcW w:w="2156" w:type="dxa"/>
          </w:tcPr>
          <w:p w14:paraId="723E08E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Other Asian</w:t>
            </w:r>
          </w:p>
        </w:tc>
        <w:tc>
          <w:tcPr>
            <w:tcW w:w="441" w:type="dxa"/>
          </w:tcPr>
          <w:p w14:paraId="50E93454" w14:textId="77777777" w:rsidR="00405412" w:rsidRPr="00681D96" w:rsidRDefault="00405412" w:rsidP="004B60D0">
            <w:pPr>
              <w:pStyle w:val="TableParagraph"/>
              <w:kinsoku w:val="0"/>
              <w:overflowPunct w:val="0"/>
              <w:spacing w:line="268" w:lineRule="exact"/>
              <w:ind w:left="0" w:right="101"/>
              <w:jc w:val="right"/>
              <w:rPr>
                <w:rFonts w:ascii="Times New Roman" w:hAnsi="Times New Roman" w:cs="Times New Roman"/>
              </w:rPr>
            </w:pPr>
            <w:r w:rsidRPr="00681D96">
              <w:rPr>
                <w:sz w:val="22"/>
                <w:szCs w:val="22"/>
              </w:rPr>
              <w:t>39</w:t>
            </w:r>
          </w:p>
        </w:tc>
      </w:tr>
      <w:tr w:rsidR="00405412" w:rsidRPr="00681D96" w14:paraId="141115D5" w14:textId="77777777" w:rsidTr="00D4567B">
        <w:trPr>
          <w:trHeight w:hRule="exact" w:val="278"/>
        </w:trPr>
        <w:tc>
          <w:tcPr>
            <w:tcW w:w="1333" w:type="dxa"/>
          </w:tcPr>
          <w:p w14:paraId="390B7202" w14:textId="77777777" w:rsidR="00405412" w:rsidRPr="00681D96" w:rsidRDefault="00405412" w:rsidP="004B60D0">
            <w:pPr>
              <w:rPr>
                <w:rFonts w:ascii="Times New Roman" w:hAnsi="Times New Roman" w:cs="Times New Roman"/>
              </w:rPr>
            </w:pPr>
          </w:p>
        </w:tc>
        <w:tc>
          <w:tcPr>
            <w:tcW w:w="439" w:type="dxa"/>
          </w:tcPr>
          <w:p w14:paraId="072179A4" w14:textId="77777777" w:rsidR="00405412" w:rsidRPr="00681D96" w:rsidRDefault="00405412" w:rsidP="004B60D0">
            <w:pPr>
              <w:rPr>
                <w:rFonts w:ascii="Times New Roman" w:hAnsi="Times New Roman" w:cs="Times New Roman"/>
              </w:rPr>
            </w:pPr>
          </w:p>
        </w:tc>
        <w:tc>
          <w:tcPr>
            <w:tcW w:w="2458" w:type="dxa"/>
          </w:tcPr>
          <w:p w14:paraId="2A4443EC" w14:textId="77777777" w:rsidR="00405412" w:rsidRPr="00681D96" w:rsidRDefault="00405412" w:rsidP="004B60D0">
            <w:pPr>
              <w:pStyle w:val="TableParagraph"/>
              <w:kinsoku w:val="0"/>
              <w:overflowPunct w:val="0"/>
              <w:spacing w:line="268" w:lineRule="exact"/>
              <w:ind w:left="103"/>
              <w:rPr>
                <w:rFonts w:ascii="Times New Roman" w:hAnsi="Times New Roman" w:cs="Times New Roman"/>
              </w:rPr>
            </w:pPr>
            <w:r w:rsidRPr="00681D96">
              <w:rPr>
                <w:sz w:val="22"/>
                <w:szCs w:val="22"/>
              </w:rPr>
              <w:t>Information Refused</w:t>
            </w:r>
          </w:p>
        </w:tc>
        <w:tc>
          <w:tcPr>
            <w:tcW w:w="442" w:type="dxa"/>
          </w:tcPr>
          <w:p w14:paraId="17EE892E" w14:textId="77777777" w:rsidR="00405412" w:rsidRPr="00681D96" w:rsidRDefault="00405412" w:rsidP="004B60D0">
            <w:pPr>
              <w:pStyle w:val="TableParagraph"/>
              <w:kinsoku w:val="0"/>
              <w:overflowPunct w:val="0"/>
              <w:spacing w:line="268" w:lineRule="exact"/>
              <w:ind w:left="84" w:right="84"/>
              <w:jc w:val="center"/>
              <w:rPr>
                <w:rFonts w:ascii="Times New Roman" w:hAnsi="Times New Roman" w:cs="Times New Roman"/>
              </w:rPr>
            </w:pPr>
            <w:r w:rsidRPr="00681D96">
              <w:rPr>
                <w:sz w:val="22"/>
                <w:szCs w:val="22"/>
              </w:rPr>
              <w:t>98</w:t>
            </w:r>
          </w:p>
        </w:tc>
        <w:tc>
          <w:tcPr>
            <w:tcW w:w="2119" w:type="dxa"/>
          </w:tcPr>
          <w:p w14:paraId="35117863" w14:textId="77777777" w:rsidR="00405412" w:rsidRPr="00681D96" w:rsidRDefault="00405412" w:rsidP="004B60D0">
            <w:pPr>
              <w:rPr>
                <w:rFonts w:ascii="Times New Roman" w:hAnsi="Times New Roman" w:cs="Times New Roman"/>
              </w:rPr>
            </w:pPr>
          </w:p>
        </w:tc>
        <w:tc>
          <w:tcPr>
            <w:tcW w:w="442" w:type="dxa"/>
          </w:tcPr>
          <w:p w14:paraId="7A443D29" w14:textId="77777777" w:rsidR="00405412" w:rsidRPr="00681D96" w:rsidRDefault="00405412" w:rsidP="004B60D0">
            <w:pPr>
              <w:rPr>
                <w:rFonts w:ascii="Times New Roman" w:hAnsi="Times New Roman" w:cs="Times New Roman"/>
              </w:rPr>
            </w:pPr>
          </w:p>
        </w:tc>
        <w:tc>
          <w:tcPr>
            <w:tcW w:w="2156" w:type="dxa"/>
          </w:tcPr>
          <w:p w14:paraId="26EB4DE0" w14:textId="77777777" w:rsidR="00405412" w:rsidRPr="00681D96" w:rsidRDefault="00405412" w:rsidP="004B60D0">
            <w:pPr>
              <w:rPr>
                <w:rFonts w:ascii="Times New Roman" w:hAnsi="Times New Roman" w:cs="Times New Roman"/>
              </w:rPr>
            </w:pPr>
          </w:p>
        </w:tc>
        <w:tc>
          <w:tcPr>
            <w:tcW w:w="441" w:type="dxa"/>
          </w:tcPr>
          <w:p w14:paraId="2C174725" w14:textId="77777777" w:rsidR="00405412" w:rsidRPr="00681D96" w:rsidRDefault="00405412" w:rsidP="004B60D0">
            <w:pPr>
              <w:rPr>
                <w:rFonts w:ascii="Times New Roman" w:hAnsi="Times New Roman" w:cs="Times New Roman"/>
              </w:rPr>
            </w:pPr>
          </w:p>
        </w:tc>
      </w:tr>
    </w:tbl>
    <w:p w14:paraId="3DFFE43B" w14:textId="77777777" w:rsidR="00564DBF" w:rsidRDefault="00564DBF" w:rsidP="00405412">
      <w:pPr>
        <w:pStyle w:val="BodyText"/>
        <w:kinsoku w:val="0"/>
        <w:overflowPunct w:val="0"/>
        <w:ind w:left="100"/>
        <w:jc w:val="both"/>
        <w:rPr>
          <w:b/>
          <w:bCs/>
        </w:rPr>
      </w:pPr>
    </w:p>
    <w:p w14:paraId="26989A01" w14:textId="55E14423" w:rsidR="00405412" w:rsidRDefault="00405412" w:rsidP="00405412">
      <w:pPr>
        <w:pStyle w:val="BodyText"/>
        <w:kinsoku w:val="0"/>
        <w:overflowPunct w:val="0"/>
        <w:ind w:left="100"/>
        <w:jc w:val="both"/>
        <w:rPr>
          <w:b/>
          <w:bCs/>
        </w:rPr>
      </w:pPr>
      <w:r>
        <w:rPr>
          <w:b/>
          <w:bCs/>
        </w:rPr>
        <w:t>*</w:t>
      </w:r>
      <w:bookmarkStart w:id="1" w:name="disability"/>
      <w:r w:rsidRPr="00A77758">
        <w:rPr>
          <w:rStyle w:val="Heading1Char"/>
          <w:rFonts w:asciiTheme="minorHAnsi" w:hAnsiTheme="minorHAnsi" w:cstheme="minorHAnsi"/>
          <w:sz w:val="22"/>
          <w:szCs w:val="22"/>
        </w:rPr>
        <w:t>Disabilities/Additional Support Needs</w:t>
      </w:r>
      <w:bookmarkEnd w:id="1"/>
    </w:p>
    <w:p w14:paraId="4758D56E" w14:textId="77777777" w:rsidR="00405412" w:rsidRDefault="00405412" w:rsidP="00405412">
      <w:pPr>
        <w:pStyle w:val="BodyText"/>
        <w:kinsoku w:val="0"/>
        <w:overflowPunct w:val="0"/>
        <w:spacing w:before="2" w:line="237" w:lineRule="auto"/>
        <w:ind w:left="100" w:right="116"/>
        <w:jc w:val="both"/>
      </w:pPr>
      <w:r>
        <w:t xml:space="preserve">The University of Stirling actively provides support for a range of disabilities through our Accessibility and Inclusion Service:  </w:t>
      </w:r>
      <w:hyperlink r:id="rId20" w:history="1">
        <w:r>
          <w:rPr>
            <w:color w:val="0000FF"/>
            <w:u w:val="single"/>
          </w:rPr>
          <w:t>http://www.stir.ac.uk/student-support/accessibility-&amp;-inclusion-service</w:t>
        </w:r>
      </w:hyperlink>
      <w:r>
        <w:rPr>
          <w:color w:val="0000FF"/>
        </w:rPr>
        <w:t xml:space="preserve"> </w:t>
      </w:r>
      <w:r>
        <w:t>Please insert the applicable code from the table below onto the Application Form and provide further information on Section 3 of the Application Form. By completing this section, you will be put in contact with our Accessibility and Support Services to establish the support required to enable you to study effectively at the University of Stirling.</w:t>
      </w:r>
    </w:p>
    <w:tbl>
      <w:tblPr>
        <w:tblStyle w:val="TableGrid"/>
        <w:tblW w:w="8907" w:type="dxa"/>
        <w:tblLook w:val="0020" w:firstRow="1" w:lastRow="0" w:firstColumn="0" w:lastColumn="0" w:noHBand="0" w:noVBand="0"/>
      </w:tblPr>
      <w:tblGrid>
        <w:gridCol w:w="3509"/>
        <w:gridCol w:w="785"/>
        <w:gridCol w:w="3828"/>
        <w:gridCol w:w="785"/>
      </w:tblGrid>
      <w:tr w:rsidR="00405412" w:rsidRPr="00681D96" w14:paraId="0E30B42A" w14:textId="77777777" w:rsidTr="00564DBF">
        <w:trPr>
          <w:trHeight w:hRule="exact" w:val="278"/>
        </w:trPr>
        <w:tc>
          <w:tcPr>
            <w:tcW w:w="3509" w:type="dxa"/>
          </w:tcPr>
          <w:p w14:paraId="54A845B0"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Disability</w:t>
            </w:r>
          </w:p>
        </w:tc>
        <w:tc>
          <w:tcPr>
            <w:tcW w:w="785" w:type="dxa"/>
          </w:tcPr>
          <w:p w14:paraId="568648C1"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Code</w:t>
            </w:r>
          </w:p>
        </w:tc>
        <w:tc>
          <w:tcPr>
            <w:tcW w:w="3828" w:type="dxa"/>
          </w:tcPr>
          <w:p w14:paraId="78A1E974"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Disability</w:t>
            </w:r>
          </w:p>
        </w:tc>
        <w:tc>
          <w:tcPr>
            <w:tcW w:w="785" w:type="dxa"/>
          </w:tcPr>
          <w:p w14:paraId="76860312" w14:textId="77777777" w:rsidR="00405412" w:rsidRPr="00E45844" w:rsidRDefault="00405412" w:rsidP="004B60D0">
            <w:pPr>
              <w:pStyle w:val="TableParagraph"/>
              <w:kinsoku w:val="0"/>
              <w:overflowPunct w:val="0"/>
              <w:spacing w:line="268" w:lineRule="exact"/>
              <w:ind w:left="105"/>
              <w:rPr>
                <w:b/>
                <w:bCs/>
                <w:sz w:val="22"/>
                <w:szCs w:val="22"/>
              </w:rPr>
            </w:pPr>
            <w:r w:rsidRPr="00E45844">
              <w:rPr>
                <w:b/>
                <w:bCs/>
                <w:sz w:val="22"/>
                <w:szCs w:val="22"/>
              </w:rPr>
              <w:t>Code</w:t>
            </w:r>
          </w:p>
        </w:tc>
      </w:tr>
      <w:tr w:rsidR="00405412" w:rsidRPr="00681D96" w14:paraId="21F4A800" w14:textId="77777777" w:rsidTr="00564DBF">
        <w:trPr>
          <w:trHeight w:hRule="exact" w:val="278"/>
        </w:trPr>
        <w:tc>
          <w:tcPr>
            <w:tcW w:w="3509" w:type="dxa"/>
          </w:tcPr>
          <w:p w14:paraId="7D7C7503"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Dyslexia</w:t>
            </w:r>
          </w:p>
        </w:tc>
        <w:tc>
          <w:tcPr>
            <w:tcW w:w="785" w:type="dxa"/>
          </w:tcPr>
          <w:p w14:paraId="2AA1F86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G</w:t>
            </w:r>
          </w:p>
        </w:tc>
        <w:tc>
          <w:tcPr>
            <w:tcW w:w="3828" w:type="dxa"/>
          </w:tcPr>
          <w:p w14:paraId="22C3CBF5"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Mental health difficulties</w:t>
            </w:r>
          </w:p>
        </w:tc>
        <w:tc>
          <w:tcPr>
            <w:tcW w:w="785" w:type="dxa"/>
          </w:tcPr>
          <w:p w14:paraId="4C743A7D"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F</w:t>
            </w:r>
          </w:p>
        </w:tc>
      </w:tr>
      <w:tr w:rsidR="00405412" w:rsidRPr="00681D96" w14:paraId="39322810" w14:textId="77777777" w:rsidTr="00564DBF">
        <w:trPr>
          <w:trHeight w:hRule="exact" w:val="278"/>
        </w:trPr>
        <w:tc>
          <w:tcPr>
            <w:tcW w:w="3509" w:type="dxa"/>
          </w:tcPr>
          <w:p w14:paraId="41DDD2A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Blind / partially sighted</w:t>
            </w:r>
          </w:p>
        </w:tc>
        <w:tc>
          <w:tcPr>
            <w:tcW w:w="785" w:type="dxa"/>
          </w:tcPr>
          <w:p w14:paraId="75E64107"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C</w:t>
            </w:r>
          </w:p>
        </w:tc>
        <w:tc>
          <w:tcPr>
            <w:tcW w:w="3828" w:type="dxa"/>
          </w:tcPr>
          <w:p w14:paraId="1D59A1E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Unseen disability (e.g., diabetes, epilepsy, asthma)</w:t>
            </w:r>
          </w:p>
        </w:tc>
        <w:tc>
          <w:tcPr>
            <w:tcW w:w="785" w:type="dxa"/>
          </w:tcPr>
          <w:p w14:paraId="12A403C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E</w:t>
            </w:r>
          </w:p>
        </w:tc>
      </w:tr>
      <w:tr w:rsidR="00405412" w:rsidRPr="00681D96" w14:paraId="10EB7E55" w14:textId="77777777" w:rsidTr="00564DBF">
        <w:trPr>
          <w:trHeight w:hRule="exact" w:val="278"/>
        </w:trPr>
        <w:tc>
          <w:tcPr>
            <w:tcW w:w="3509" w:type="dxa"/>
          </w:tcPr>
          <w:p w14:paraId="5437B2D2"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Deaf / hearing impairment</w:t>
            </w:r>
          </w:p>
        </w:tc>
        <w:tc>
          <w:tcPr>
            <w:tcW w:w="785" w:type="dxa"/>
          </w:tcPr>
          <w:p w14:paraId="77D4074A"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D</w:t>
            </w:r>
          </w:p>
        </w:tc>
        <w:tc>
          <w:tcPr>
            <w:tcW w:w="3828" w:type="dxa"/>
          </w:tcPr>
          <w:p w14:paraId="1C289C65"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Multiple disabilities</w:t>
            </w:r>
          </w:p>
        </w:tc>
        <w:tc>
          <w:tcPr>
            <w:tcW w:w="785" w:type="dxa"/>
          </w:tcPr>
          <w:p w14:paraId="5D048191" w14:textId="77777777" w:rsidR="00405412" w:rsidRPr="00681D96" w:rsidRDefault="00405412" w:rsidP="004B60D0">
            <w:pPr>
              <w:pStyle w:val="TableParagraph"/>
              <w:kinsoku w:val="0"/>
              <w:overflowPunct w:val="0"/>
              <w:spacing w:line="268" w:lineRule="exact"/>
              <w:ind w:left="105"/>
              <w:rPr>
                <w:rFonts w:ascii="Times New Roman" w:hAnsi="Times New Roman" w:cs="Times New Roman"/>
              </w:rPr>
            </w:pPr>
            <w:r w:rsidRPr="00681D96">
              <w:rPr>
                <w:sz w:val="22"/>
                <w:szCs w:val="22"/>
              </w:rPr>
              <w:t>J</w:t>
            </w:r>
          </w:p>
        </w:tc>
      </w:tr>
      <w:tr w:rsidR="00405412" w:rsidRPr="00681D96" w14:paraId="76B7AD35" w14:textId="77777777" w:rsidTr="00564DBF">
        <w:trPr>
          <w:trHeight w:hRule="exact" w:val="279"/>
        </w:trPr>
        <w:tc>
          <w:tcPr>
            <w:tcW w:w="3509" w:type="dxa"/>
          </w:tcPr>
          <w:p w14:paraId="355A3083"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Wheelchair user / mobility difficulties</w:t>
            </w:r>
          </w:p>
        </w:tc>
        <w:tc>
          <w:tcPr>
            <w:tcW w:w="785" w:type="dxa"/>
          </w:tcPr>
          <w:p w14:paraId="6003DCD1"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H</w:t>
            </w:r>
          </w:p>
        </w:tc>
        <w:tc>
          <w:tcPr>
            <w:tcW w:w="3828" w:type="dxa"/>
          </w:tcPr>
          <w:p w14:paraId="0F3B25DB"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Other disability</w:t>
            </w:r>
          </w:p>
        </w:tc>
        <w:tc>
          <w:tcPr>
            <w:tcW w:w="785" w:type="dxa"/>
          </w:tcPr>
          <w:p w14:paraId="6B27F38F" w14:textId="77777777" w:rsidR="00405412" w:rsidRPr="00681D96" w:rsidRDefault="00405412" w:rsidP="004B60D0">
            <w:pPr>
              <w:pStyle w:val="TableParagraph"/>
              <w:kinsoku w:val="0"/>
              <w:overflowPunct w:val="0"/>
              <w:ind w:left="105"/>
              <w:rPr>
                <w:rFonts w:ascii="Times New Roman" w:hAnsi="Times New Roman" w:cs="Times New Roman"/>
              </w:rPr>
            </w:pPr>
            <w:r w:rsidRPr="00681D96">
              <w:rPr>
                <w:sz w:val="22"/>
                <w:szCs w:val="22"/>
              </w:rPr>
              <w:t>I</w:t>
            </w:r>
          </w:p>
        </w:tc>
      </w:tr>
      <w:tr w:rsidR="00405412" w:rsidRPr="00681D96" w14:paraId="33D80B5D" w14:textId="77777777" w:rsidTr="00564DBF">
        <w:trPr>
          <w:trHeight w:hRule="exact" w:val="278"/>
        </w:trPr>
        <w:tc>
          <w:tcPr>
            <w:tcW w:w="3509" w:type="dxa"/>
          </w:tcPr>
          <w:p w14:paraId="7F7CB89F" w14:textId="72009471" w:rsidR="00405412" w:rsidRPr="00681D96" w:rsidRDefault="00977F96" w:rsidP="004B60D0">
            <w:pPr>
              <w:pStyle w:val="TableParagraph"/>
              <w:kinsoku w:val="0"/>
              <w:overflowPunct w:val="0"/>
              <w:spacing w:line="268" w:lineRule="exact"/>
              <w:ind w:left="0"/>
              <w:rPr>
                <w:rFonts w:ascii="Times New Roman" w:hAnsi="Times New Roman" w:cs="Times New Roman"/>
              </w:rPr>
            </w:pPr>
            <w:r>
              <w:rPr>
                <w:sz w:val="22"/>
                <w:szCs w:val="22"/>
              </w:rPr>
              <w:t xml:space="preserve"> </w:t>
            </w:r>
            <w:r w:rsidR="00405412" w:rsidRPr="00681D96">
              <w:rPr>
                <w:sz w:val="22"/>
                <w:szCs w:val="22"/>
              </w:rPr>
              <w:t>Social / communication impairment</w:t>
            </w:r>
          </w:p>
        </w:tc>
        <w:tc>
          <w:tcPr>
            <w:tcW w:w="785" w:type="dxa"/>
          </w:tcPr>
          <w:p w14:paraId="6EC39B07"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B</w:t>
            </w:r>
          </w:p>
        </w:tc>
        <w:tc>
          <w:tcPr>
            <w:tcW w:w="3828" w:type="dxa"/>
          </w:tcPr>
          <w:p w14:paraId="611F51B4" w14:textId="1B4BB966" w:rsidR="00405412" w:rsidRPr="00681D96" w:rsidRDefault="00977F96" w:rsidP="004B60D0">
            <w:pPr>
              <w:pStyle w:val="TableParagraph"/>
              <w:kinsoku w:val="0"/>
              <w:overflowPunct w:val="0"/>
              <w:spacing w:line="268" w:lineRule="exact"/>
              <w:ind w:left="0"/>
              <w:rPr>
                <w:rFonts w:ascii="Times New Roman" w:hAnsi="Times New Roman" w:cs="Times New Roman"/>
              </w:rPr>
            </w:pPr>
            <w:r>
              <w:rPr>
                <w:sz w:val="22"/>
                <w:szCs w:val="22"/>
              </w:rPr>
              <w:t xml:space="preserve">  </w:t>
            </w:r>
            <w:r w:rsidR="00405412" w:rsidRPr="00681D96">
              <w:rPr>
                <w:sz w:val="22"/>
                <w:szCs w:val="22"/>
              </w:rPr>
              <w:t>No disability</w:t>
            </w:r>
          </w:p>
        </w:tc>
        <w:tc>
          <w:tcPr>
            <w:tcW w:w="785" w:type="dxa"/>
          </w:tcPr>
          <w:p w14:paraId="098E5178" w14:textId="77777777" w:rsidR="00405412" w:rsidRPr="00681D96" w:rsidRDefault="00405412" w:rsidP="004B60D0">
            <w:pPr>
              <w:pStyle w:val="TableParagraph"/>
              <w:kinsoku w:val="0"/>
              <w:overflowPunct w:val="0"/>
              <w:spacing w:line="268" w:lineRule="exact"/>
              <w:ind w:left="0"/>
              <w:rPr>
                <w:rFonts w:ascii="Times New Roman" w:hAnsi="Times New Roman" w:cs="Times New Roman"/>
              </w:rPr>
            </w:pPr>
            <w:r w:rsidRPr="00681D96">
              <w:rPr>
                <w:sz w:val="22"/>
                <w:szCs w:val="22"/>
              </w:rPr>
              <w:t>A</w:t>
            </w:r>
          </w:p>
        </w:tc>
      </w:tr>
    </w:tbl>
    <w:p w14:paraId="608DB3D0" w14:textId="77777777" w:rsidR="00564DBF" w:rsidRDefault="00564DBF" w:rsidP="00405412">
      <w:pPr>
        <w:pStyle w:val="BodyText"/>
        <w:kinsoku w:val="0"/>
        <w:overflowPunct w:val="0"/>
        <w:jc w:val="both"/>
        <w:rPr>
          <w:b/>
          <w:bCs/>
        </w:rPr>
      </w:pPr>
    </w:p>
    <w:p w14:paraId="3DBC60D4" w14:textId="77777777" w:rsidR="00A92850" w:rsidRPr="00714729" w:rsidRDefault="00A92850">
      <w:pPr>
        <w:pStyle w:val="BodyText"/>
        <w:kinsoku w:val="0"/>
        <w:overflowPunct w:val="0"/>
        <w:ind w:left="100"/>
        <w:jc w:val="both"/>
        <w:rPr>
          <w:rFonts w:asciiTheme="minorHAnsi" w:hAnsiTheme="minorHAnsi" w:cstheme="minorHAnsi"/>
          <w:b/>
          <w:bCs/>
        </w:rPr>
      </w:pPr>
    </w:p>
    <w:sectPr w:rsidR="00A92850" w:rsidRPr="00714729" w:rsidSect="00B14E31">
      <w:pgSz w:w="11910" w:h="16840"/>
      <w:pgMar w:top="960" w:right="600" w:bottom="993" w:left="620" w:header="0" w:footer="100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FD0C" w14:textId="77777777" w:rsidR="00BA602F" w:rsidRDefault="00BA602F">
      <w:r>
        <w:separator/>
      </w:r>
    </w:p>
  </w:endnote>
  <w:endnote w:type="continuationSeparator" w:id="0">
    <w:p w14:paraId="59809ADC" w14:textId="77777777" w:rsidR="00BA602F" w:rsidRDefault="00BA602F">
      <w:r>
        <w:continuationSeparator/>
      </w:r>
    </w:p>
  </w:endnote>
  <w:endnote w:type="continuationNotice" w:id="1">
    <w:p w14:paraId="66DE91BB" w14:textId="77777777" w:rsidR="00BA602F" w:rsidRDefault="00BA6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5926" w14:textId="77777777" w:rsidR="00BA602F" w:rsidRDefault="00BA602F">
      <w:r>
        <w:separator/>
      </w:r>
    </w:p>
  </w:footnote>
  <w:footnote w:type="continuationSeparator" w:id="0">
    <w:p w14:paraId="4B03BDFA" w14:textId="77777777" w:rsidR="00BA602F" w:rsidRDefault="00BA602F">
      <w:r>
        <w:continuationSeparator/>
      </w:r>
    </w:p>
  </w:footnote>
  <w:footnote w:type="continuationNotice" w:id="1">
    <w:p w14:paraId="212A0A08" w14:textId="77777777" w:rsidR="00BA602F" w:rsidRDefault="00BA60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8" w:hanging="183"/>
      </w:pPr>
      <w:rPr>
        <w:rFonts w:ascii="Symbol" w:hAnsi="Symbol"/>
        <w:b w:val="0"/>
        <w:w w:val="100"/>
        <w:sz w:val="22"/>
      </w:rPr>
    </w:lvl>
    <w:lvl w:ilvl="1">
      <w:numFmt w:val="bullet"/>
      <w:lvlText w:val="•"/>
      <w:lvlJc w:val="left"/>
      <w:pPr>
        <w:ind w:left="1133" w:hanging="183"/>
      </w:pPr>
    </w:lvl>
    <w:lvl w:ilvl="2">
      <w:numFmt w:val="bullet"/>
      <w:lvlText w:val="•"/>
      <w:lvlJc w:val="left"/>
      <w:pPr>
        <w:ind w:left="2166" w:hanging="183"/>
      </w:pPr>
    </w:lvl>
    <w:lvl w:ilvl="3">
      <w:numFmt w:val="bullet"/>
      <w:lvlText w:val="•"/>
      <w:lvlJc w:val="left"/>
      <w:pPr>
        <w:ind w:left="3199" w:hanging="183"/>
      </w:pPr>
    </w:lvl>
    <w:lvl w:ilvl="4">
      <w:numFmt w:val="bullet"/>
      <w:lvlText w:val="•"/>
      <w:lvlJc w:val="left"/>
      <w:pPr>
        <w:ind w:left="4232" w:hanging="183"/>
      </w:pPr>
    </w:lvl>
    <w:lvl w:ilvl="5">
      <w:numFmt w:val="bullet"/>
      <w:lvlText w:val="•"/>
      <w:lvlJc w:val="left"/>
      <w:pPr>
        <w:ind w:left="5265" w:hanging="183"/>
      </w:pPr>
    </w:lvl>
    <w:lvl w:ilvl="6">
      <w:numFmt w:val="bullet"/>
      <w:lvlText w:val="•"/>
      <w:lvlJc w:val="left"/>
      <w:pPr>
        <w:ind w:left="6298" w:hanging="183"/>
      </w:pPr>
    </w:lvl>
    <w:lvl w:ilvl="7">
      <w:numFmt w:val="bullet"/>
      <w:lvlText w:val="•"/>
      <w:lvlJc w:val="left"/>
      <w:pPr>
        <w:ind w:left="7331" w:hanging="183"/>
      </w:pPr>
    </w:lvl>
    <w:lvl w:ilvl="8">
      <w:numFmt w:val="bullet"/>
      <w:lvlText w:val="•"/>
      <w:lvlJc w:val="left"/>
      <w:pPr>
        <w:ind w:left="8364" w:hanging="183"/>
      </w:pPr>
    </w:lvl>
  </w:abstractNum>
  <w:abstractNum w:abstractNumId="1" w15:restartNumberingAfterBreak="0">
    <w:nsid w:val="00000403"/>
    <w:multiLevelType w:val="multilevel"/>
    <w:tmpl w:val="00000886"/>
    <w:lvl w:ilvl="0">
      <w:start w:val="1"/>
      <w:numFmt w:val="decimal"/>
      <w:lvlText w:val="%1."/>
      <w:lvlJc w:val="left"/>
      <w:pPr>
        <w:ind w:left="98" w:hanging="219"/>
      </w:pPr>
      <w:rPr>
        <w:rFonts w:ascii="Calibri" w:hAnsi="Calibri" w:cs="Calibri"/>
        <w:b w:val="0"/>
        <w:bCs w:val="0"/>
        <w:w w:val="100"/>
        <w:sz w:val="22"/>
        <w:szCs w:val="22"/>
      </w:rPr>
    </w:lvl>
    <w:lvl w:ilvl="1">
      <w:numFmt w:val="bullet"/>
      <w:lvlText w:val="•"/>
      <w:lvlJc w:val="left"/>
      <w:pPr>
        <w:ind w:left="1133" w:hanging="219"/>
      </w:pPr>
    </w:lvl>
    <w:lvl w:ilvl="2">
      <w:numFmt w:val="bullet"/>
      <w:lvlText w:val="•"/>
      <w:lvlJc w:val="left"/>
      <w:pPr>
        <w:ind w:left="2166" w:hanging="219"/>
      </w:pPr>
    </w:lvl>
    <w:lvl w:ilvl="3">
      <w:numFmt w:val="bullet"/>
      <w:lvlText w:val="•"/>
      <w:lvlJc w:val="left"/>
      <w:pPr>
        <w:ind w:left="3199" w:hanging="219"/>
      </w:pPr>
    </w:lvl>
    <w:lvl w:ilvl="4">
      <w:numFmt w:val="bullet"/>
      <w:lvlText w:val="•"/>
      <w:lvlJc w:val="left"/>
      <w:pPr>
        <w:ind w:left="4232" w:hanging="219"/>
      </w:pPr>
    </w:lvl>
    <w:lvl w:ilvl="5">
      <w:numFmt w:val="bullet"/>
      <w:lvlText w:val="•"/>
      <w:lvlJc w:val="left"/>
      <w:pPr>
        <w:ind w:left="5265" w:hanging="219"/>
      </w:pPr>
    </w:lvl>
    <w:lvl w:ilvl="6">
      <w:numFmt w:val="bullet"/>
      <w:lvlText w:val="•"/>
      <w:lvlJc w:val="left"/>
      <w:pPr>
        <w:ind w:left="6298" w:hanging="219"/>
      </w:pPr>
    </w:lvl>
    <w:lvl w:ilvl="7">
      <w:numFmt w:val="bullet"/>
      <w:lvlText w:val="•"/>
      <w:lvlJc w:val="left"/>
      <w:pPr>
        <w:ind w:left="7331" w:hanging="219"/>
      </w:pPr>
    </w:lvl>
    <w:lvl w:ilvl="8">
      <w:numFmt w:val="bullet"/>
      <w:lvlText w:val="•"/>
      <w:lvlJc w:val="left"/>
      <w:pPr>
        <w:ind w:left="8364" w:hanging="219"/>
      </w:pPr>
    </w:lvl>
  </w:abstractNum>
  <w:abstractNum w:abstractNumId="2" w15:restartNumberingAfterBreak="0">
    <w:nsid w:val="00000404"/>
    <w:multiLevelType w:val="multilevel"/>
    <w:tmpl w:val="00000887"/>
    <w:lvl w:ilvl="0">
      <w:numFmt w:val="bullet"/>
      <w:lvlText w:val=""/>
      <w:lvlJc w:val="left"/>
      <w:pPr>
        <w:ind w:left="940" w:hanging="361"/>
      </w:pPr>
      <w:rPr>
        <w:rFonts w:ascii="Symbol" w:hAnsi="Symbol"/>
        <w:b w:val="0"/>
        <w:w w:val="100"/>
        <w:sz w:val="22"/>
      </w:rPr>
    </w:lvl>
    <w:lvl w:ilvl="1">
      <w:numFmt w:val="bullet"/>
      <w:lvlText w:val="•"/>
      <w:lvlJc w:val="left"/>
      <w:pPr>
        <w:ind w:left="1968" w:hanging="361"/>
      </w:pPr>
    </w:lvl>
    <w:lvl w:ilvl="2">
      <w:numFmt w:val="bullet"/>
      <w:lvlText w:val="•"/>
      <w:lvlJc w:val="left"/>
      <w:pPr>
        <w:ind w:left="2997" w:hanging="361"/>
      </w:pPr>
    </w:lvl>
    <w:lvl w:ilvl="3">
      <w:numFmt w:val="bullet"/>
      <w:lvlText w:val="•"/>
      <w:lvlJc w:val="left"/>
      <w:pPr>
        <w:ind w:left="4025" w:hanging="361"/>
      </w:pPr>
    </w:lvl>
    <w:lvl w:ilvl="4">
      <w:numFmt w:val="bullet"/>
      <w:lvlText w:val="•"/>
      <w:lvlJc w:val="left"/>
      <w:pPr>
        <w:ind w:left="5054" w:hanging="361"/>
      </w:pPr>
    </w:lvl>
    <w:lvl w:ilvl="5">
      <w:numFmt w:val="bullet"/>
      <w:lvlText w:val="•"/>
      <w:lvlJc w:val="left"/>
      <w:pPr>
        <w:ind w:left="6083" w:hanging="361"/>
      </w:pPr>
    </w:lvl>
    <w:lvl w:ilvl="6">
      <w:numFmt w:val="bullet"/>
      <w:lvlText w:val="•"/>
      <w:lvlJc w:val="left"/>
      <w:pPr>
        <w:ind w:left="7111" w:hanging="361"/>
      </w:pPr>
    </w:lvl>
    <w:lvl w:ilvl="7">
      <w:numFmt w:val="bullet"/>
      <w:lvlText w:val="•"/>
      <w:lvlJc w:val="left"/>
      <w:pPr>
        <w:ind w:left="8140" w:hanging="361"/>
      </w:pPr>
    </w:lvl>
    <w:lvl w:ilvl="8">
      <w:numFmt w:val="bullet"/>
      <w:lvlText w:val="•"/>
      <w:lvlJc w:val="left"/>
      <w:pPr>
        <w:ind w:left="9169" w:hanging="361"/>
      </w:pPr>
    </w:lvl>
  </w:abstractNum>
  <w:abstractNum w:abstractNumId="3" w15:restartNumberingAfterBreak="0">
    <w:nsid w:val="299862BB"/>
    <w:multiLevelType w:val="hybridMultilevel"/>
    <w:tmpl w:val="CE7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12729"/>
    <w:multiLevelType w:val="hybridMultilevel"/>
    <w:tmpl w:val="F9641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55571"/>
    <w:multiLevelType w:val="hybridMultilevel"/>
    <w:tmpl w:val="0E78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026441464">
    <w:abstractNumId w:val="2"/>
  </w:num>
  <w:num w:numId="2" w16cid:durableId="805272146">
    <w:abstractNumId w:val="1"/>
  </w:num>
  <w:num w:numId="3" w16cid:durableId="1455366259">
    <w:abstractNumId w:val="0"/>
  </w:num>
  <w:num w:numId="4" w16cid:durableId="1431579885">
    <w:abstractNumId w:val="5"/>
  </w:num>
  <w:num w:numId="5" w16cid:durableId="1315254503">
    <w:abstractNumId w:val="4"/>
  </w:num>
  <w:num w:numId="6" w16cid:durableId="173416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1E"/>
    <w:rsid w:val="0001144C"/>
    <w:rsid w:val="00020CA2"/>
    <w:rsid w:val="0003205B"/>
    <w:rsid w:val="000422EB"/>
    <w:rsid w:val="00045C0B"/>
    <w:rsid w:val="00047520"/>
    <w:rsid w:val="000569C5"/>
    <w:rsid w:val="00066B3E"/>
    <w:rsid w:val="000710A6"/>
    <w:rsid w:val="00084FD2"/>
    <w:rsid w:val="0008753D"/>
    <w:rsid w:val="000A01B3"/>
    <w:rsid w:val="000B6E8E"/>
    <w:rsid w:val="000C3639"/>
    <w:rsid w:val="000D0E97"/>
    <w:rsid w:val="000F2E83"/>
    <w:rsid w:val="000F59D3"/>
    <w:rsid w:val="00100857"/>
    <w:rsid w:val="00112A38"/>
    <w:rsid w:val="00115D37"/>
    <w:rsid w:val="00116C48"/>
    <w:rsid w:val="00124002"/>
    <w:rsid w:val="001319CA"/>
    <w:rsid w:val="00133149"/>
    <w:rsid w:val="001348E7"/>
    <w:rsid w:val="001417C2"/>
    <w:rsid w:val="00146B8A"/>
    <w:rsid w:val="0015385F"/>
    <w:rsid w:val="00153A27"/>
    <w:rsid w:val="00162351"/>
    <w:rsid w:val="00165458"/>
    <w:rsid w:val="001831BC"/>
    <w:rsid w:val="00190D69"/>
    <w:rsid w:val="001B04E4"/>
    <w:rsid w:val="001B0647"/>
    <w:rsid w:val="001B3899"/>
    <w:rsid w:val="001B5DB3"/>
    <w:rsid w:val="001D2E85"/>
    <w:rsid w:val="001D42CF"/>
    <w:rsid w:val="001E32D3"/>
    <w:rsid w:val="001E360F"/>
    <w:rsid w:val="001E6550"/>
    <w:rsid w:val="001F5A78"/>
    <w:rsid w:val="00205C3F"/>
    <w:rsid w:val="00206E48"/>
    <w:rsid w:val="00206F55"/>
    <w:rsid w:val="00216D7A"/>
    <w:rsid w:val="00222806"/>
    <w:rsid w:val="00241668"/>
    <w:rsid w:val="00243AB3"/>
    <w:rsid w:val="00247039"/>
    <w:rsid w:val="00247360"/>
    <w:rsid w:val="00271A0E"/>
    <w:rsid w:val="002810AC"/>
    <w:rsid w:val="00292B02"/>
    <w:rsid w:val="00292E1E"/>
    <w:rsid w:val="00293C13"/>
    <w:rsid w:val="00294910"/>
    <w:rsid w:val="00294F1B"/>
    <w:rsid w:val="0029766B"/>
    <w:rsid w:val="002A453C"/>
    <w:rsid w:val="002A7BC3"/>
    <w:rsid w:val="002B142F"/>
    <w:rsid w:val="002C0B95"/>
    <w:rsid w:val="002D7E34"/>
    <w:rsid w:val="002E7C0F"/>
    <w:rsid w:val="002F24BD"/>
    <w:rsid w:val="00302DF5"/>
    <w:rsid w:val="003139B3"/>
    <w:rsid w:val="00315A7C"/>
    <w:rsid w:val="00322F8B"/>
    <w:rsid w:val="003259C4"/>
    <w:rsid w:val="00326C30"/>
    <w:rsid w:val="0033759A"/>
    <w:rsid w:val="00337CBD"/>
    <w:rsid w:val="0034785A"/>
    <w:rsid w:val="003625DF"/>
    <w:rsid w:val="00365774"/>
    <w:rsid w:val="00366BFD"/>
    <w:rsid w:val="003670D0"/>
    <w:rsid w:val="00373347"/>
    <w:rsid w:val="00375AFE"/>
    <w:rsid w:val="00391C73"/>
    <w:rsid w:val="00394E1B"/>
    <w:rsid w:val="00396D73"/>
    <w:rsid w:val="003A55F0"/>
    <w:rsid w:val="003A7406"/>
    <w:rsid w:val="003C4935"/>
    <w:rsid w:val="003E07A2"/>
    <w:rsid w:val="00405412"/>
    <w:rsid w:val="004123D3"/>
    <w:rsid w:val="004134B2"/>
    <w:rsid w:val="00413C39"/>
    <w:rsid w:val="00414321"/>
    <w:rsid w:val="00414CC9"/>
    <w:rsid w:val="0042325D"/>
    <w:rsid w:val="00436AEC"/>
    <w:rsid w:val="00437360"/>
    <w:rsid w:val="00447D77"/>
    <w:rsid w:val="00456995"/>
    <w:rsid w:val="00457BCE"/>
    <w:rsid w:val="00462D8A"/>
    <w:rsid w:val="00467BB5"/>
    <w:rsid w:val="004730EC"/>
    <w:rsid w:val="00475485"/>
    <w:rsid w:val="004A0A76"/>
    <w:rsid w:val="004B3904"/>
    <w:rsid w:val="004B3DDD"/>
    <w:rsid w:val="004B4FC5"/>
    <w:rsid w:val="004B5060"/>
    <w:rsid w:val="004C39F6"/>
    <w:rsid w:val="004D0DC4"/>
    <w:rsid w:val="004D32E5"/>
    <w:rsid w:val="004E642A"/>
    <w:rsid w:val="004F03E1"/>
    <w:rsid w:val="004F348D"/>
    <w:rsid w:val="004F373D"/>
    <w:rsid w:val="004F68B8"/>
    <w:rsid w:val="00500F03"/>
    <w:rsid w:val="0050688E"/>
    <w:rsid w:val="005138EE"/>
    <w:rsid w:val="00517E55"/>
    <w:rsid w:val="00533535"/>
    <w:rsid w:val="0054378C"/>
    <w:rsid w:val="00561207"/>
    <w:rsid w:val="00564DBF"/>
    <w:rsid w:val="0057124F"/>
    <w:rsid w:val="0057500F"/>
    <w:rsid w:val="00580B1D"/>
    <w:rsid w:val="00584AD4"/>
    <w:rsid w:val="0058686B"/>
    <w:rsid w:val="005A2D0D"/>
    <w:rsid w:val="005B2C49"/>
    <w:rsid w:val="005D42F7"/>
    <w:rsid w:val="005E0CBC"/>
    <w:rsid w:val="005E1CEF"/>
    <w:rsid w:val="005E64AD"/>
    <w:rsid w:val="005F0C68"/>
    <w:rsid w:val="005F2043"/>
    <w:rsid w:val="00601773"/>
    <w:rsid w:val="00615259"/>
    <w:rsid w:val="006160A4"/>
    <w:rsid w:val="006272D6"/>
    <w:rsid w:val="006531AC"/>
    <w:rsid w:val="00670312"/>
    <w:rsid w:val="00670FDA"/>
    <w:rsid w:val="00681D96"/>
    <w:rsid w:val="00684C23"/>
    <w:rsid w:val="00691996"/>
    <w:rsid w:val="006B0ACD"/>
    <w:rsid w:val="006B2473"/>
    <w:rsid w:val="006C5E62"/>
    <w:rsid w:val="006D2DF3"/>
    <w:rsid w:val="006D332B"/>
    <w:rsid w:val="006D66CD"/>
    <w:rsid w:val="006E06AF"/>
    <w:rsid w:val="006E2B5C"/>
    <w:rsid w:val="006F046D"/>
    <w:rsid w:val="006F17EF"/>
    <w:rsid w:val="0070060C"/>
    <w:rsid w:val="00701DFB"/>
    <w:rsid w:val="007042A7"/>
    <w:rsid w:val="007144B5"/>
    <w:rsid w:val="00714729"/>
    <w:rsid w:val="00715020"/>
    <w:rsid w:val="00722A15"/>
    <w:rsid w:val="00726C2F"/>
    <w:rsid w:val="0072786D"/>
    <w:rsid w:val="00742C29"/>
    <w:rsid w:val="007443FB"/>
    <w:rsid w:val="0075440D"/>
    <w:rsid w:val="00771F46"/>
    <w:rsid w:val="00785247"/>
    <w:rsid w:val="00787853"/>
    <w:rsid w:val="007A27ED"/>
    <w:rsid w:val="007A361E"/>
    <w:rsid w:val="007B4C93"/>
    <w:rsid w:val="007B5A85"/>
    <w:rsid w:val="007D2887"/>
    <w:rsid w:val="007E0D14"/>
    <w:rsid w:val="007E1015"/>
    <w:rsid w:val="007E3A41"/>
    <w:rsid w:val="007F2069"/>
    <w:rsid w:val="007F3079"/>
    <w:rsid w:val="007F3611"/>
    <w:rsid w:val="007F5504"/>
    <w:rsid w:val="00810F3D"/>
    <w:rsid w:val="00812C4F"/>
    <w:rsid w:val="0082294E"/>
    <w:rsid w:val="0082578E"/>
    <w:rsid w:val="008351C5"/>
    <w:rsid w:val="00850357"/>
    <w:rsid w:val="00863BFC"/>
    <w:rsid w:val="00866DA2"/>
    <w:rsid w:val="00872BCA"/>
    <w:rsid w:val="00872FD3"/>
    <w:rsid w:val="00874DDB"/>
    <w:rsid w:val="0087538C"/>
    <w:rsid w:val="0088155B"/>
    <w:rsid w:val="00887E56"/>
    <w:rsid w:val="008961CE"/>
    <w:rsid w:val="00897795"/>
    <w:rsid w:val="00897BE5"/>
    <w:rsid w:val="008A0554"/>
    <w:rsid w:val="008A0DE8"/>
    <w:rsid w:val="008C0478"/>
    <w:rsid w:val="008E414B"/>
    <w:rsid w:val="008F47D9"/>
    <w:rsid w:val="008F6BC7"/>
    <w:rsid w:val="008F7252"/>
    <w:rsid w:val="00901D4E"/>
    <w:rsid w:val="009100C3"/>
    <w:rsid w:val="00910836"/>
    <w:rsid w:val="009443BF"/>
    <w:rsid w:val="00944F04"/>
    <w:rsid w:val="009457D5"/>
    <w:rsid w:val="00950681"/>
    <w:rsid w:val="00951819"/>
    <w:rsid w:val="009621BC"/>
    <w:rsid w:val="0096793C"/>
    <w:rsid w:val="009728E0"/>
    <w:rsid w:val="00977F96"/>
    <w:rsid w:val="00981AEC"/>
    <w:rsid w:val="00983419"/>
    <w:rsid w:val="009931C8"/>
    <w:rsid w:val="009A16C3"/>
    <w:rsid w:val="009A60FA"/>
    <w:rsid w:val="009B6924"/>
    <w:rsid w:val="009B6D96"/>
    <w:rsid w:val="009E20A3"/>
    <w:rsid w:val="009E4E11"/>
    <w:rsid w:val="009E760C"/>
    <w:rsid w:val="009F3D28"/>
    <w:rsid w:val="009F4169"/>
    <w:rsid w:val="009F4422"/>
    <w:rsid w:val="00A07FD0"/>
    <w:rsid w:val="00A16AC1"/>
    <w:rsid w:val="00A17984"/>
    <w:rsid w:val="00A24FBC"/>
    <w:rsid w:val="00A33035"/>
    <w:rsid w:val="00A36FFD"/>
    <w:rsid w:val="00A57BBC"/>
    <w:rsid w:val="00A61B9C"/>
    <w:rsid w:val="00A61FA1"/>
    <w:rsid w:val="00A620EA"/>
    <w:rsid w:val="00A6444C"/>
    <w:rsid w:val="00A71E41"/>
    <w:rsid w:val="00A77758"/>
    <w:rsid w:val="00A8687D"/>
    <w:rsid w:val="00A87B13"/>
    <w:rsid w:val="00A92850"/>
    <w:rsid w:val="00A9325C"/>
    <w:rsid w:val="00A95106"/>
    <w:rsid w:val="00AA08C5"/>
    <w:rsid w:val="00AC4EE9"/>
    <w:rsid w:val="00AD2767"/>
    <w:rsid w:val="00AD3FB2"/>
    <w:rsid w:val="00AE24AA"/>
    <w:rsid w:val="00AE5392"/>
    <w:rsid w:val="00AF4F39"/>
    <w:rsid w:val="00AF7417"/>
    <w:rsid w:val="00AF7626"/>
    <w:rsid w:val="00B03187"/>
    <w:rsid w:val="00B14E31"/>
    <w:rsid w:val="00B17D8D"/>
    <w:rsid w:val="00B20D92"/>
    <w:rsid w:val="00B24485"/>
    <w:rsid w:val="00B400EE"/>
    <w:rsid w:val="00B4770C"/>
    <w:rsid w:val="00B5732B"/>
    <w:rsid w:val="00B70CA5"/>
    <w:rsid w:val="00B868D3"/>
    <w:rsid w:val="00B873C3"/>
    <w:rsid w:val="00BA5306"/>
    <w:rsid w:val="00BA602F"/>
    <w:rsid w:val="00BC4142"/>
    <w:rsid w:val="00BF3E90"/>
    <w:rsid w:val="00BF5050"/>
    <w:rsid w:val="00BF76BA"/>
    <w:rsid w:val="00BF7F72"/>
    <w:rsid w:val="00C04890"/>
    <w:rsid w:val="00C12D7C"/>
    <w:rsid w:val="00C14521"/>
    <w:rsid w:val="00C20BEC"/>
    <w:rsid w:val="00C245A3"/>
    <w:rsid w:val="00C279AB"/>
    <w:rsid w:val="00C30480"/>
    <w:rsid w:val="00C55D73"/>
    <w:rsid w:val="00C717EA"/>
    <w:rsid w:val="00C76630"/>
    <w:rsid w:val="00C82DD4"/>
    <w:rsid w:val="00C84890"/>
    <w:rsid w:val="00CA11F8"/>
    <w:rsid w:val="00CB1791"/>
    <w:rsid w:val="00CB482C"/>
    <w:rsid w:val="00CB6335"/>
    <w:rsid w:val="00CC2BD3"/>
    <w:rsid w:val="00CC6DF9"/>
    <w:rsid w:val="00CD0C6C"/>
    <w:rsid w:val="00CD0E39"/>
    <w:rsid w:val="00CD3F97"/>
    <w:rsid w:val="00CE1370"/>
    <w:rsid w:val="00CF0911"/>
    <w:rsid w:val="00D05554"/>
    <w:rsid w:val="00D06891"/>
    <w:rsid w:val="00D129C0"/>
    <w:rsid w:val="00D21258"/>
    <w:rsid w:val="00D215A6"/>
    <w:rsid w:val="00D27BE1"/>
    <w:rsid w:val="00D34F1C"/>
    <w:rsid w:val="00D44ED4"/>
    <w:rsid w:val="00D4567B"/>
    <w:rsid w:val="00D50988"/>
    <w:rsid w:val="00D568CF"/>
    <w:rsid w:val="00D77023"/>
    <w:rsid w:val="00D84C77"/>
    <w:rsid w:val="00D860E5"/>
    <w:rsid w:val="00D86DCD"/>
    <w:rsid w:val="00D87978"/>
    <w:rsid w:val="00DA57AB"/>
    <w:rsid w:val="00DB03D4"/>
    <w:rsid w:val="00DB69F8"/>
    <w:rsid w:val="00DD1625"/>
    <w:rsid w:val="00DE2B9E"/>
    <w:rsid w:val="00DF06A4"/>
    <w:rsid w:val="00DF07A6"/>
    <w:rsid w:val="00DF6655"/>
    <w:rsid w:val="00E05A0C"/>
    <w:rsid w:val="00E146F4"/>
    <w:rsid w:val="00E153C4"/>
    <w:rsid w:val="00E265DA"/>
    <w:rsid w:val="00E30959"/>
    <w:rsid w:val="00E33603"/>
    <w:rsid w:val="00E416A0"/>
    <w:rsid w:val="00E44FBF"/>
    <w:rsid w:val="00E46B73"/>
    <w:rsid w:val="00E53F24"/>
    <w:rsid w:val="00E60B58"/>
    <w:rsid w:val="00E70F33"/>
    <w:rsid w:val="00E724AB"/>
    <w:rsid w:val="00E752F7"/>
    <w:rsid w:val="00E7534B"/>
    <w:rsid w:val="00E83D7D"/>
    <w:rsid w:val="00E84679"/>
    <w:rsid w:val="00E84BAA"/>
    <w:rsid w:val="00E948BD"/>
    <w:rsid w:val="00E951AD"/>
    <w:rsid w:val="00E9600D"/>
    <w:rsid w:val="00EA121E"/>
    <w:rsid w:val="00EA175E"/>
    <w:rsid w:val="00EB4D07"/>
    <w:rsid w:val="00ED05FC"/>
    <w:rsid w:val="00ED4A17"/>
    <w:rsid w:val="00EF2124"/>
    <w:rsid w:val="00F11944"/>
    <w:rsid w:val="00F161C2"/>
    <w:rsid w:val="00F238D3"/>
    <w:rsid w:val="00F23DFB"/>
    <w:rsid w:val="00F32983"/>
    <w:rsid w:val="00F36911"/>
    <w:rsid w:val="00F37EC2"/>
    <w:rsid w:val="00F405A4"/>
    <w:rsid w:val="00F4195E"/>
    <w:rsid w:val="00F422BE"/>
    <w:rsid w:val="00F45984"/>
    <w:rsid w:val="00F47464"/>
    <w:rsid w:val="00F51764"/>
    <w:rsid w:val="00F54688"/>
    <w:rsid w:val="00F635F8"/>
    <w:rsid w:val="00F74295"/>
    <w:rsid w:val="00F746B6"/>
    <w:rsid w:val="00F80A3B"/>
    <w:rsid w:val="00FA1438"/>
    <w:rsid w:val="00FC5130"/>
    <w:rsid w:val="00FC5D42"/>
    <w:rsid w:val="00FF1ABB"/>
    <w:rsid w:val="00FF746A"/>
    <w:rsid w:val="1864F261"/>
    <w:rsid w:val="1B321E8D"/>
    <w:rsid w:val="1C08307F"/>
    <w:rsid w:val="27C0B86D"/>
    <w:rsid w:val="30209B52"/>
    <w:rsid w:val="365F1F5F"/>
    <w:rsid w:val="36A36024"/>
    <w:rsid w:val="3C23A317"/>
    <w:rsid w:val="4738C426"/>
    <w:rsid w:val="4C5B87E9"/>
    <w:rsid w:val="519BFB06"/>
    <w:rsid w:val="58354C4C"/>
    <w:rsid w:val="58AB2621"/>
    <w:rsid w:val="60F7B4DD"/>
    <w:rsid w:val="730CAA09"/>
    <w:rsid w:val="79AAA012"/>
    <w:rsid w:val="7B4EA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EFB9EA"/>
  <w15:docId w15:val="{319EA7DC-54A7-4D41-85FA-E8484F0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1"/>
    <w:qFormat/>
    <w:pPr>
      <w:ind w:left="100"/>
      <w:jc w:val="both"/>
      <w:outlineLvl w:val="0"/>
    </w:pPr>
    <w:rPr>
      <w:b/>
      <w:bCs/>
      <w:sz w:val="22"/>
      <w:szCs w:val="22"/>
    </w:rPr>
  </w:style>
  <w:style w:type="paragraph" w:styleId="Heading2">
    <w:name w:val="heading 2"/>
    <w:basedOn w:val="Normal"/>
    <w:next w:val="Normal"/>
    <w:link w:val="Heading2Char"/>
    <w:uiPriority w:val="1"/>
    <w:qFormat/>
    <w:pPr>
      <w:ind w:left="100"/>
      <w:jc w:val="both"/>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locked/>
    <w:rPr>
      <w:rFonts w:ascii="Calibri" w:hAnsi="Calibri" w:cs="Calibri"/>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98"/>
    </w:pPr>
  </w:style>
  <w:style w:type="character" w:styleId="Hyperlink">
    <w:name w:val="Hyperlink"/>
    <w:uiPriority w:val="99"/>
    <w:unhideWhenUsed/>
    <w:rsid w:val="007A361E"/>
    <w:rPr>
      <w:rFonts w:cs="Times New Roman"/>
      <w:color w:val="0000FF"/>
      <w:u w:val="single"/>
    </w:rPr>
  </w:style>
  <w:style w:type="paragraph" w:styleId="NormalWeb">
    <w:name w:val="Normal (Web)"/>
    <w:basedOn w:val="Normal"/>
    <w:uiPriority w:val="99"/>
    <w:unhideWhenUsed/>
    <w:rsid w:val="00375AFE"/>
    <w:pPr>
      <w:widowControl/>
      <w:autoSpaceDE/>
      <w:autoSpaceDN/>
      <w:adjustRightInd/>
      <w:spacing w:before="100" w:beforeAutospacing="1" w:after="100" w:afterAutospacing="1"/>
    </w:pPr>
    <w:rPr>
      <w:rFonts w:ascii="Times New Roman" w:hAnsi="Times New Roman" w:cs="Times New Roman"/>
    </w:rPr>
  </w:style>
  <w:style w:type="character" w:styleId="CommentReference">
    <w:name w:val="annotation reference"/>
    <w:uiPriority w:val="99"/>
    <w:semiHidden/>
    <w:rsid w:val="00FC5130"/>
    <w:rPr>
      <w:rFonts w:cs="Times New Roman"/>
      <w:sz w:val="16"/>
    </w:rPr>
  </w:style>
  <w:style w:type="paragraph" w:styleId="CommentText">
    <w:name w:val="annotation text"/>
    <w:basedOn w:val="Normal"/>
    <w:link w:val="CommentTextChar"/>
    <w:uiPriority w:val="99"/>
    <w:unhideWhenUsed/>
    <w:rsid w:val="00365774"/>
    <w:rPr>
      <w:sz w:val="20"/>
      <w:szCs w:val="20"/>
    </w:rPr>
  </w:style>
  <w:style w:type="character" w:customStyle="1" w:styleId="CommentTextChar">
    <w:name w:val="Comment Text Char"/>
    <w:link w:val="CommentText"/>
    <w:uiPriority w:val="99"/>
    <w:rsid w:val="00365774"/>
    <w:rPr>
      <w:rFonts w:cs="Calibri"/>
    </w:rPr>
  </w:style>
  <w:style w:type="paragraph" w:styleId="CommentSubject">
    <w:name w:val="annotation subject"/>
    <w:basedOn w:val="CommentText"/>
    <w:next w:val="CommentText"/>
    <w:link w:val="CommentSubjectChar"/>
    <w:uiPriority w:val="99"/>
    <w:semiHidden/>
    <w:unhideWhenUsed/>
    <w:rsid w:val="00365774"/>
    <w:rPr>
      <w:b/>
      <w:bCs/>
    </w:rPr>
  </w:style>
  <w:style w:type="character" w:customStyle="1" w:styleId="CommentSubjectChar">
    <w:name w:val="Comment Subject Char"/>
    <w:link w:val="CommentSubject"/>
    <w:uiPriority w:val="99"/>
    <w:semiHidden/>
    <w:rsid w:val="00365774"/>
    <w:rPr>
      <w:rFonts w:cs="Calibri"/>
      <w:b/>
      <w:bCs/>
    </w:rPr>
  </w:style>
  <w:style w:type="paragraph" w:styleId="BalloonText">
    <w:name w:val="Balloon Text"/>
    <w:basedOn w:val="Normal"/>
    <w:link w:val="BalloonTextChar"/>
    <w:uiPriority w:val="99"/>
    <w:semiHidden/>
    <w:unhideWhenUsed/>
    <w:rsid w:val="00365774"/>
    <w:rPr>
      <w:rFonts w:ascii="Segoe UI" w:hAnsi="Segoe UI" w:cs="Segoe UI"/>
      <w:sz w:val="18"/>
      <w:szCs w:val="18"/>
    </w:rPr>
  </w:style>
  <w:style w:type="character" w:customStyle="1" w:styleId="BalloonTextChar">
    <w:name w:val="Balloon Text Char"/>
    <w:link w:val="BalloonText"/>
    <w:uiPriority w:val="99"/>
    <w:semiHidden/>
    <w:rsid w:val="00365774"/>
    <w:rPr>
      <w:rFonts w:ascii="Segoe UI" w:hAnsi="Segoe UI" w:cs="Segoe UI"/>
      <w:sz w:val="18"/>
      <w:szCs w:val="18"/>
    </w:rPr>
  </w:style>
  <w:style w:type="paragraph" w:styleId="Header">
    <w:name w:val="header"/>
    <w:basedOn w:val="Normal"/>
    <w:link w:val="HeaderChar"/>
    <w:uiPriority w:val="99"/>
    <w:semiHidden/>
    <w:unhideWhenUsed/>
    <w:rsid w:val="0058686B"/>
    <w:pPr>
      <w:tabs>
        <w:tab w:val="center" w:pos="4513"/>
        <w:tab w:val="right" w:pos="9026"/>
      </w:tabs>
    </w:pPr>
  </w:style>
  <w:style w:type="character" w:customStyle="1" w:styleId="HeaderChar">
    <w:name w:val="Header Char"/>
    <w:basedOn w:val="DefaultParagraphFont"/>
    <w:link w:val="Header"/>
    <w:uiPriority w:val="99"/>
    <w:semiHidden/>
    <w:rsid w:val="0058686B"/>
    <w:rPr>
      <w:rFonts w:cs="Calibri"/>
      <w:sz w:val="24"/>
      <w:szCs w:val="24"/>
    </w:rPr>
  </w:style>
  <w:style w:type="paragraph" w:styleId="Footer">
    <w:name w:val="footer"/>
    <w:basedOn w:val="Normal"/>
    <w:link w:val="FooterChar"/>
    <w:uiPriority w:val="99"/>
    <w:semiHidden/>
    <w:unhideWhenUsed/>
    <w:rsid w:val="0058686B"/>
    <w:pPr>
      <w:tabs>
        <w:tab w:val="center" w:pos="4513"/>
        <w:tab w:val="right" w:pos="9026"/>
      </w:tabs>
    </w:pPr>
  </w:style>
  <w:style w:type="character" w:customStyle="1" w:styleId="FooterChar">
    <w:name w:val="Footer Char"/>
    <w:basedOn w:val="DefaultParagraphFont"/>
    <w:link w:val="Footer"/>
    <w:uiPriority w:val="99"/>
    <w:semiHidden/>
    <w:rsid w:val="0058686B"/>
    <w:rPr>
      <w:rFonts w:cs="Calibri"/>
      <w:sz w:val="24"/>
      <w:szCs w:val="24"/>
    </w:rPr>
  </w:style>
  <w:style w:type="paragraph" w:styleId="NoSpacing">
    <w:name w:val="No Spacing"/>
    <w:uiPriority w:val="1"/>
    <w:qFormat/>
    <w:rsid w:val="00714729"/>
    <w:pPr>
      <w:widowControl w:val="0"/>
      <w:autoSpaceDE w:val="0"/>
      <w:autoSpaceDN w:val="0"/>
      <w:adjustRightInd w:val="0"/>
    </w:pPr>
    <w:rPr>
      <w:rFonts w:cs="Calibri"/>
      <w:sz w:val="24"/>
      <w:szCs w:val="24"/>
    </w:rPr>
  </w:style>
  <w:style w:type="table" w:styleId="TableGrid">
    <w:name w:val="Table Grid"/>
    <w:basedOn w:val="TableNormal"/>
    <w:uiPriority w:val="39"/>
    <w:rsid w:val="00A92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3DFB"/>
    <w:rPr>
      <w:color w:val="605E5C"/>
      <w:shd w:val="clear" w:color="auto" w:fill="E1DFDD"/>
    </w:rPr>
  </w:style>
  <w:style w:type="table" w:styleId="GridTable1Light">
    <w:name w:val="Grid Table 1 Light"/>
    <w:basedOn w:val="TableNormal"/>
    <w:uiPriority w:val="46"/>
    <w:rsid w:val="00D456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0B95"/>
    <w:rPr>
      <w:color w:val="808080"/>
    </w:rPr>
  </w:style>
  <w:style w:type="character" w:styleId="FollowedHyperlink">
    <w:name w:val="FollowedHyperlink"/>
    <w:basedOn w:val="DefaultParagraphFont"/>
    <w:uiPriority w:val="99"/>
    <w:semiHidden/>
    <w:unhideWhenUsed/>
    <w:rsid w:val="00373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42749">
      <w:bodyDiv w:val="1"/>
      <w:marLeft w:val="0"/>
      <w:marRight w:val="0"/>
      <w:marTop w:val="0"/>
      <w:marBottom w:val="0"/>
      <w:divBdr>
        <w:top w:val="none" w:sz="0" w:space="0" w:color="auto"/>
        <w:left w:val="none" w:sz="0" w:space="0" w:color="auto"/>
        <w:bottom w:val="none" w:sz="0" w:space="0" w:color="auto"/>
        <w:right w:val="none" w:sz="0" w:space="0" w:color="auto"/>
      </w:divBdr>
    </w:div>
    <w:div w:id="116014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p@stir.ac.uk" TargetMode="External"/><Relationship Id="rId18" Type="http://schemas.openxmlformats.org/officeDocument/2006/relationships/hyperlink" Target="https://www.stir.ac.uk/about/professional-services/student-academic-and-corporate-services/policy-and-planning/legal-compliance/data-protectiongdpr/privacy-notices/stud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lp@stir.ac.uk" TargetMode="External"/><Relationship Id="rId17" Type="http://schemas.openxmlformats.org/officeDocument/2006/relationships/hyperlink" Target="https://www.stir.ac.uk/about/professional-services/student-academic-and-corporate-services/policy-and-planning/legal-compliance/data-protectiongdpr/privacy-notices/applicants-to-study/"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Guidance.docx%26wdOrigin%3DBROWSELINK&amp;data=05%7C01%7Cholly.butwright%40stir.ac.uk%7Cc6739c55d03c4c0c987c08db039f9acc%7C4e8d09f7cc794ccb9149a4238dd17422%7C0%7C0%7C638107756266221541%7CUnknown%7CTWFpbGZsb3d8eyJWIjoiMC4wLjAwMDAiLCJQIjoiV2luMzIiLCJBTiI6Ik1haWwiLCJXVCI6Mn0%3D%7C3000%7C%7C%7C&amp;sdata=5gFNcfIiYMIQKSHIeb4tWiCCah3UXg2OuP5hrNL5m%2BM%3D&amp;reserved=0" TargetMode="External"/><Relationship Id="rId20" Type="http://schemas.openxmlformats.org/officeDocument/2006/relationships/hyperlink" Target="http://www.stir.ac.uk/student-support/accessibility-%26-inclusion-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3.safelinks.protection.outlook.com/?url=https%3A%2F%2Fview.officeapps.live.com%2Fop%2Fview.aspx%3Fsrc%3Dhttps%253A%252F%252Fwww.stir.ac.uk%252Fmedia%252Fstirling%252Fservices%252Fpolicy-and-planning%252Fgdpr%252Fdocuments%252FDataProtectionPolicy.docx%26wdOrigin%3DBROWSELINK&amp;data=05%7C01%7Cholly.butwright%40stir.ac.uk%7Cc6739c55d03c4c0c987c08db039f9acc%7C4e8d09f7cc794ccb9149a4238dd17422%7C0%7C0%7C638107756266221541%7CUnknown%7CTWFpbGZsb3d8eyJWIjoiMC4wLjAwMDAiLCJQIjoiV2luMzIiLCJBTiI6Ik1haWwiLCJXVCI6Mn0%3D%7C3000%7C%7C%7C&amp;sdata=Am%2Ba%2BXNh39mPQDqmg6gD5ql1kbAFVfR6kYFV%2B1ygIa8%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p@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about/professional-services/student-academic-and-corporate-services/policy-and-planning/legal-compliance/data-protectiongdpr/privacy-notic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39C1CB-A2F5-416C-A517-8987669EA785}"/>
      </w:docPartPr>
      <w:docPartBody>
        <w:p w:rsidR="00935109" w:rsidRDefault="00D37D62">
          <w:r w:rsidRPr="007B3F8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7AB9BF-703B-400C-9439-CBD49F7E0087}"/>
      </w:docPartPr>
      <w:docPartBody>
        <w:p w:rsidR="00935109" w:rsidRDefault="00D37D62">
          <w:r w:rsidRPr="007B3F84">
            <w:rPr>
              <w:rStyle w:val="PlaceholderText"/>
            </w:rPr>
            <w:t>Click or tap to enter a date.</w:t>
          </w:r>
        </w:p>
      </w:docPartBody>
    </w:docPart>
    <w:docPart>
      <w:docPartPr>
        <w:name w:val="D36D8C50C3BA4EE9B423E6A4B61B5F0C"/>
        <w:category>
          <w:name w:val="General"/>
          <w:gallery w:val="placeholder"/>
        </w:category>
        <w:types>
          <w:type w:val="bbPlcHdr"/>
        </w:types>
        <w:behaviors>
          <w:behavior w:val="content"/>
        </w:behaviors>
        <w:guid w:val="{CD12BD98-987D-4840-B490-7E9C4998CEA2}"/>
      </w:docPartPr>
      <w:docPartBody>
        <w:p w:rsidR="009864BE" w:rsidRDefault="00935109" w:rsidP="00935109">
          <w:pPr>
            <w:pStyle w:val="D36D8C50C3BA4EE9B423E6A4B61B5F0C"/>
          </w:pPr>
          <w:r w:rsidRPr="003E634A">
            <w:rPr>
              <w:rStyle w:val="PlaceholderText"/>
              <w:color w:val="808080" w:themeColor="background1" w:themeShade="80"/>
            </w:rPr>
            <w:t>Click or tap here to enter text</w:t>
          </w:r>
        </w:p>
      </w:docPartBody>
    </w:docPart>
    <w:docPart>
      <w:docPartPr>
        <w:name w:val="3ADC100A2D634F89B7913223482504BE"/>
        <w:category>
          <w:name w:val="General"/>
          <w:gallery w:val="placeholder"/>
        </w:category>
        <w:types>
          <w:type w:val="bbPlcHdr"/>
        </w:types>
        <w:behaviors>
          <w:behavior w:val="content"/>
        </w:behaviors>
        <w:guid w:val="{FBF93F3C-CF18-4C80-9F01-D40F051FA829}"/>
      </w:docPartPr>
      <w:docPartBody>
        <w:p w:rsidR="005725E0" w:rsidRDefault="009864BE" w:rsidP="009864BE">
          <w:pPr>
            <w:pStyle w:val="3ADC100A2D634F89B7913223482504BE"/>
          </w:pPr>
          <w:r w:rsidRPr="007B3F84">
            <w:rPr>
              <w:rStyle w:val="PlaceholderText"/>
            </w:rPr>
            <w:t>Click or tap here to enter text.</w:t>
          </w:r>
        </w:p>
      </w:docPartBody>
    </w:docPart>
    <w:docPart>
      <w:docPartPr>
        <w:name w:val="9FB42F529C914A77A1E47AE179F8C49F"/>
        <w:category>
          <w:name w:val="General"/>
          <w:gallery w:val="placeholder"/>
        </w:category>
        <w:types>
          <w:type w:val="bbPlcHdr"/>
        </w:types>
        <w:behaviors>
          <w:behavior w:val="content"/>
        </w:behaviors>
        <w:guid w:val="{6D382157-B7B1-48E6-9F7A-A1D5CE078140}"/>
      </w:docPartPr>
      <w:docPartBody>
        <w:p w:rsidR="00577E44" w:rsidRDefault="00257D73" w:rsidP="00257D73">
          <w:pPr>
            <w:pStyle w:val="9FB42F529C914A77A1E47AE179F8C49F"/>
          </w:pPr>
          <w:r w:rsidRPr="003E634A">
            <w:rPr>
              <w:rStyle w:val="PlaceholderText"/>
              <w:color w:val="808080" w:themeColor="background1" w:themeShade="80"/>
            </w:rPr>
            <w:t>Please enter code from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62"/>
    <w:rsid w:val="00211E40"/>
    <w:rsid w:val="00257D73"/>
    <w:rsid w:val="003C2C92"/>
    <w:rsid w:val="0041564B"/>
    <w:rsid w:val="004B7C84"/>
    <w:rsid w:val="00543962"/>
    <w:rsid w:val="005725E0"/>
    <w:rsid w:val="00577E44"/>
    <w:rsid w:val="00584405"/>
    <w:rsid w:val="006638BF"/>
    <w:rsid w:val="008953FC"/>
    <w:rsid w:val="00935109"/>
    <w:rsid w:val="009864BE"/>
    <w:rsid w:val="0099414C"/>
    <w:rsid w:val="00A34BAD"/>
    <w:rsid w:val="00B91BCA"/>
    <w:rsid w:val="00B975C6"/>
    <w:rsid w:val="00D01D53"/>
    <w:rsid w:val="00D3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C84"/>
    <w:rPr>
      <w:color w:val="808080"/>
    </w:rPr>
  </w:style>
  <w:style w:type="paragraph" w:customStyle="1" w:styleId="D36D8C50C3BA4EE9B423E6A4B61B5F0C">
    <w:name w:val="D36D8C50C3BA4EE9B423E6A4B61B5F0C"/>
    <w:rsid w:val="00935109"/>
  </w:style>
  <w:style w:type="paragraph" w:customStyle="1" w:styleId="3ADC100A2D634F89B7913223482504BE">
    <w:name w:val="3ADC100A2D634F89B7913223482504BE"/>
    <w:rsid w:val="009864BE"/>
  </w:style>
  <w:style w:type="paragraph" w:customStyle="1" w:styleId="9FB42F529C914A77A1E47AE179F8C49F">
    <w:name w:val="9FB42F529C914A77A1E47AE179F8C49F"/>
    <w:rsid w:val="0025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a760964-3535-4926-93ac-58c70c5517af" xsi:nil="true"/>
    <lcf76f155ced4ddcb4097134ff3c332f xmlns="6a760964-3535-4926-93ac-58c70c5517af">
      <Terms xmlns="http://schemas.microsoft.com/office/infopath/2007/PartnerControls"/>
    </lcf76f155ced4ddcb4097134ff3c332f>
    <TaxCatchAll xmlns="e0f31a57-3438-4910-9129-288f8fcd66a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17" ma:contentTypeDescription="Create a new document." ma:contentTypeScope="" ma:versionID="d001403561be085d582d945e0f489dd4">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ca1411dd67c96039e65240da4339faba" ns2:_="" ns3:_="">
    <xsd:import namespace="6a760964-3535-4926-93ac-58c70c5517af"/>
    <xsd:import namespace="e0f31a57-3438-4910-9129-288f8fcd6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660e4e-513c-43ec-88da-70f5bf09f138}"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A8693-B9B8-4736-97CD-F9DA0264161A}">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customXml/itemProps2.xml><?xml version="1.0" encoding="utf-8"?>
<ds:datastoreItem xmlns:ds="http://schemas.openxmlformats.org/officeDocument/2006/customXml" ds:itemID="{E2080EF3-CA54-442F-A650-E0A3274D6A15}">
  <ds:schemaRefs>
    <ds:schemaRef ds:uri="http://schemas.openxmlformats.org/officeDocument/2006/bibliography"/>
  </ds:schemaRefs>
</ds:datastoreItem>
</file>

<file path=customXml/itemProps3.xml><?xml version="1.0" encoding="utf-8"?>
<ds:datastoreItem xmlns:ds="http://schemas.openxmlformats.org/officeDocument/2006/customXml" ds:itemID="{F00FA28E-69C8-4B4B-A7FE-2809816AAE79}">
  <ds:schemaRefs>
    <ds:schemaRef ds:uri="http://schemas.microsoft.com/sharepoint/v3/contenttype/forms"/>
  </ds:schemaRefs>
</ds:datastoreItem>
</file>

<file path=customXml/itemProps4.xml><?xml version="1.0" encoding="utf-8"?>
<ds:datastoreItem xmlns:ds="http://schemas.openxmlformats.org/officeDocument/2006/customXml" ds:itemID="{B685A406-DD4C-4DD2-8B0D-A2BB5B85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ss73</dc:creator>
  <cp:keywords/>
  <dc:description/>
  <cp:lastModifiedBy>Holly Taylor</cp:lastModifiedBy>
  <cp:revision>157</cp:revision>
  <dcterms:created xsi:type="dcterms:W3CDTF">2022-10-11T13:53:00Z</dcterms:created>
  <dcterms:modified xsi:type="dcterms:W3CDTF">2023-03-30T14:21:00Z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0x010100334268DD5268B6418787B81D73925C39</vt:lpwstr>
  </property>
  <property fmtid="{D5CDD505-2E9C-101B-9397-08002B2CF9AE}" pid="4" name="MediaServiceImageTags">
    <vt:lpwstr/>
  </property>
</Properties>
</file>